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1F" w:rsidRPr="008F2EBE" w:rsidRDefault="00AF3C1F" w:rsidP="008F2EBE">
      <w:pPr>
        <w:rPr>
          <w:b/>
        </w:rPr>
      </w:pPr>
      <w:r w:rsidRPr="008F2EBE">
        <w:t>Country:</w:t>
      </w:r>
      <w:r w:rsidRPr="008F2EBE">
        <w:rPr>
          <w:b/>
        </w:rPr>
        <w:t xml:space="preserve"> Hungary</w:t>
      </w:r>
    </w:p>
    <w:p w:rsidR="00AF3C1F" w:rsidRPr="008F2EBE" w:rsidRDefault="00AF3C1F" w:rsidP="008F2EBE">
      <w:pPr>
        <w:rPr>
          <w:b/>
        </w:rPr>
      </w:pPr>
      <w:r w:rsidRPr="008F2EBE">
        <w:t>Period:</w:t>
      </w:r>
      <w:r w:rsidR="008F2EBE" w:rsidRPr="008F2EBE">
        <w:rPr>
          <w:b/>
        </w:rPr>
        <w:t xml:space="preserve">  January-June 2016</w:t>
      </w:r>
    </w:p>
    <w:p w:rsidR="008F2EBE" w:rsidRPr="008F2EBE" w:rsidRDefault="008F2EBE" w:rsidP="008F2EBE">
      <w:pPr>
        <w:rPr>
          <w:b/>
        </w:rPr>
      </w:pPr>
    </w:p>
    <w:p w:rsidR="008F2EBE" w:rsidRPr="008F2EBE" w:rsidRDefault="008F2EBE" w:rsidP="008F2EBE">
      <w:r w:rsidRPr="008F2EBE">
        <w:rPr>
          <w:b/>
        </w:rPr>
        <w:t>Country Report</w:t>
      </w:r>
    </w:p>
    <w:p w:rsidR="00AF3C1F" w:rsidRPr="008F2EBE" w:rsidRDefault="00AF3C1F" w:rsidP="00AF3C1F"/>
    <w:p w:rsidR="00AF3C1F" w:rsidRPr="008F2EBE" w:rsidRDefault="00AF3C1F" w:rsidP="00AF3C1F"/>
    <w:p w:rsidR="00AF3C1F" w:rsidRPr="008F2EBE" w:rsidRDefault="008F2EBE" w:rsidP="008F2EBE">
      <w:pPr>
        <w:rPr>
          <w:b/>
        </w:rPr>
      </w:pPr>
      <w:r w:rsidRPr="008F2EBE">
        <w:rPr>
          <w:b/>
        </w:rPr>
        <w:t xml:space="preserve">1. </w:t>
      </w:r>
      <w:r w:rsidR="00AF3C1F" w:rsidRPr="008F2EBE">
        <w:rPr>
          <w:b/>
        </w:rPr>
        <w:t>Activities</w:t>
      </w:r>
    </w:p>
    <w:p w:rsidR="00AF3C1F" w:rsidRPr="008F2EBE" w:rsidRDefault="00AF3C1F" w:rsidP="008F2EBE">
      <w:pPr>
        <w:ind w:left="360"/>
        <w:rPr>
          <w:b/>
        </w:rPr>
      </w:pPr>
      <w:r w:rsidRPr="008F2EBE">
        <w:rPr>
          <w:b/>
        </w:rPr>
        <w:t xml:space="preserve">   </w:t>
      </w:r>
    </w:p>
    <w:p w:rsidR="00AF3C1F" w:rsidRPr="008F2EBE" w:rsidRDefault="008F2EBE" w:rsidP="008F2EBE">
      <w:pPr>
        <w:ind w:left="720"/>
        <w:rPr>
          <w:b/>
        </w:rPr>
      </w:pPr>
      <w:r>
        <w:rPr>
          <w:b/>
        </w:rPr>
        <w:t>-</w:t>
      </w:r>
      <w:r w:rsidR="00AF3C1F" w:rsidRPr="008F2EBE">
        <w:rPr>
          <w:b/>
        </w:rPr>
        <w:t>Conference participation</w:t>
      </w:r>
    </w:p>
    <w:p w:rsidR="002E43CA" w:rsidRPr="008F2EBE" w:rsidRDefault="002E43CA" w:rsidP="00450758"/>
    <w:p w:rsidR="002E43CA" w:rsidRPr="008F2EBE" w:rsidRDefault="002E43CA" w:rsidP="00B43504">
      <w:pPr>
        <w:ind w:left="720"/>
      </w:pPr>
      <w:r w:rsidRPr="008F2EBE">
        <w:t xml:space="preserve">Nagy, </w:t>
      </w:r>
      <w:proofErr w:type="spellStart"/>
      <w:r w:rsidRPr="008F2EBE">
        <w:t>Judit</w:t>
      </w:r>
      <w:proofErr w:type="spellEnd"/>
      <w:r w:rsidRPr="008F2EBE">
        <w:t xml:space="preserve"> and </w:t>
      </w:r>
      <w:proofErr w:type="spellStart"/>
      <w:r w:rsidRPr="008F2EBE">
        <w:t>Mátyás</w:t>
      </w:r>
      <w:proofErr w:type="spellEnd"/>
      <w:r w:rsidRPr="008F2EBE">
        <w:t xml:space="preserve">, </w:t>
      </w:r>
      <w:proofErr w:type="spellStart"/>
      <w:r w:rsidRPr="008F2EBE">
        <w:t>Bánhegyi</w:t>
      </w:r>
      <w:proofErr w:type="spellEnd"/>
      <w:r w:rsidRPr="008F2EBE">
        <w:t>. School Contests as a Form of Cooperative Learning through the Topic of the Canadian North. EL&amp;LE 2016 Inte</w:t>
      </w:r>
      <w:r w:rsidR="00367AE7" w:rsidRPr="008F2EBE">
        <w:t>r</w:t>
      </w:r>
      <w:r w:rsidRPr="008F2EBE">
        <w:t>national Conference, Oradea,</w:t>
      </w:r>
      <w:r w:rsidR="00A36E6E" w:rsidRPr="008F2EBE">
        <w:t xml:space="preserve"> 8 </w:t>
      </w:r>
      <w:r w:rsidRPr="008F2EBE">
        <w:t>April, 2016.</w:t>
      </w:r>
    </w:p>
    <w:p w:rsidR="002E43CA" w:rsidRPr="008F2EBE" w:rsidRDefault="002E43CA" w:rsidP="00B43504">
      <w:pPr>
        <w:ind w:left="1440"/>
      </w:pPr>
    </w:p>
    <w:p w:rsidR="002E43CA" w:rsidRPr="008F2EBE" w:rsidRDefault="002E43CA" w:rsidP="00B43504">
      <w:pPr>
        <w:ind w:left="720"/>
      </w:pPr>
      <w:r w:rsidRPr="008F2EBE">
        <w:t xml:space="preserve">Nagy, </w:t>
      </w:r>
      <w:proofErr w:type="spellStart"/>
      <w:r w:rsidRPr="008F2EBE">
        <w:t>Judit</w:t>
      </w:r>
      <w:proofErr w:type="spellEnd"/>
      <w:r w:rsidRPr="008F2EBE">
        <w:t xml:space="preserve">. Cultural Encounters in ins Choi's Kim's Convenience. 11th Biennial HAAS Conference: The Americas: Global Challenges and Responsibilities. </w:t>
      </w:r>
      <w:proofErr w:type="spellStart"/>
      <w:r w:rsidRPr="008F2EBE">
        <w:t>Pécs</w:t>
      </w:r>
      <w:proofErr w:type="spellEnd"/>
      <w:r w:rsidRPr="008F2EBE">
        <w:t xml:space="preserve">, </w:t>
      </w:r>
      <w:r w:rsidR="00A36E6E" w:rsidRPr="008F2EBE">
        <w:t xml:space="preserve">12-14 </w:t>
      </w:r>
      <w:proofErr w:type="gramStart"/>
      <w:r w:rsidRPr="008F2EBE">
        <w:t>May,</w:t>
      </w:r>
      <w:r w:rsidRPr="008F2EBE">
        <w:rPr>
          <w:vertAlign w:val="superscript"/>
        </w:rPr>
        <w:t>,</w:t>
      </w:r>
      <w:proofErr w:type="gramEnd"/>
      <w:r w:rsidRPr="008F2EBE">
        <w:rPr>
          <w:vertAlign w:val="superscript"/>
        </w:rPr>
        <w:t xml:space="preserve"> </w:t>
      </w:r>
      <w:r w:rsidRPr="008F2EBE">
        <w:t>2016.</w:t>
      </w:r>
    </w:p>
    <w:p w:rsidR="002E43CA" w:rsidRPr="008F2EBE" w:rsidRDefault="002E43CA" w:rsidP="00B43504">
      <w:pPr>
        <w:ind w:left="1440"/>
      </w:pPr>
    </w:p>
    <w:p w:rsidR="002E43CA" w:rsidRPr="008F2EBE" w:rsidRDefault="002E43CA" w:rsidP="00B43504">
      <w:pPr>
        <w:ind w:left="720"/>
      </w:pPr>
      <w:r w:rsidRPr="008F2EBE">
        <w:t xml:space="preserve">Nagy, </w:t>
      </w:r>
      <w:proofErr w:type="spellStart"/>
      <w:r w:rsidRPr="008F2EBE">
        <w:t>Judit</w:t>
      </w:r>
      <w:proofErr w:type="spellEnd"/>
      <w:r w:rsidRPr="008F2EBE">
        <w:t>. Exploring Recent Korean Immigration into Canada. 10</w:t>
      </w:r>
      <w:r w:rsidRPr="008F2EBE">
        <w:rPr>
          <w:vertAlign w:val="superscript"/>
        </w:rPr>
        <w:t>th</w:t>
      </w:r>
      <w:r w:rsidRPr="008F2EBE">
        <w:t xml:space="preserve"> MESEA Biannual International Confe</w:t>
      </w:r>
      <w:r w:rsidR="00367AE7" w:rsidRPr="008F2EBE">
        <w:t>r</w:t>
      </w:r>
      <w:r w:rsidRPr="008F2EBE">
        <w:t xml:space="preserve">ence, Warsaw, </w:t>
      </w:r>
      <w:r w:rsidR="00A36E6E" w:rsidRPr="008F2EBE">
        <w:t>21-24 June</w:t>
      </w:r>
      <w:r w:rsidRPr="008F2EBE">
        <w:t>, 2016.</w:t>
      </w:r>
    </w:p>
    <w:p w:rsidR="002E43CA" w:rsidRPr="008F2EBE" w:rsidRDefault="002E43CA" w:rsidP="00B43504">
      <w:pPr>
        <w:ind w:left="720"/>
      </w:pPr>
    </w:p>
    <w:p w:rsidR="00450758" w:rsidRPr="008F2EBE" w:rsidRDefault="00450758" w:rsidP="00B43504">
      <w:pPr>
        <w:ind w:left="720"/>
      </w:pPr>
      <w:proofErr w:type="spellStart"/>
      <w:r w:rsidRPr="008F2EBE">
        <w:t>Kürtösi</w:t>
      </w:r>
      <w:proofErr w:type="spellEnd"/>
      <w:r w:rsidR="00BB01D6" w:rsidRPr="008F2EBE">
        <w:t xml:space="preserve">, </w:t>
      </w:r>
      <w:proofErr w:type="spellStart"/>
      <w:r w:rsidR="00BB01D6" w:rsidRPr="008F2EBE">
        <w:t>Katalin</w:t>
      </w:r>
      <w:proofErr w:type="spellEnd"/>
      <w:r w:rsidRPr="008F2EBE">
        <w:t xml:space="preserve">. </w:t>
      </w:r>
      <w:r w:rsidR="00A36E6E" w:rsidRPr="008F2EBE">
        <w:t xml:space="preserve">“Crossing Borders of Art Forms: The Case of Bertram Brooker” </w:t>
      </w:r>
      <w:r w:rsidRPr="008F2EBE">
        <w:t xml:space="preserve">In-Between. Liminal Spaces in Canadian Literature and Culture. Graz, 2-4 June, 2016. </w:t>
      </w:r>
    </w:p>
    <w:p w:rsidR="00450758" w:rsidRPr="008F2EBE" w:rsidRDefault="00450758" w:rsidP="00B43504">
      <w:pPr>
        <w:ind w:left="1440"/>
        <w:rPr>
          <w:b/>
        </w:rPr>
      </w:pPr>
    </w:p>
    <w:p w:rsidR="002E43CA" w:rsidRPr="008F2EBE" w:rsidRDefault="002E43CA" w:rsidP="00B43504">
      <w:pPr>
        <w:ind w:left="720"/>
      </w:pPr>
      <w:proofErr w:type="spellStart"/>
      <w:r w:rsidRPr="008F2EBE">
        <w:t>Kádár</w:t>
      </w:r>
      <w:proofErr w:type="spellEnd"/>
      <w:r w:rsidR="00BB01D6" w:rsidRPr="008F2EBE">
        <w:t xml:space="preserve">, </w:t>
      </w:r>
      <w:proofErr w:type="spellStart"/>
      <w:r w:rsidR="00BB01D6" w:rsidRPr="008F2EBE">
        <w:t>Judit</w:t>
      </w:r>
      <w:proofErr w:type="spellEnd"/>
      <w:r w:rsidRPr="008F2EBE">
        <w:t xml:space="preserve">. </w:t>
      </w:r>
      <w:proofErr w:type="gramStart"/>
      <w:r w:rsidRPr="008F2EBE">
        <w:rPr>
          <w:bCs/>
        </w:rPr>
        <w:t>”</w:t>
      </w:r>
      <w:r w:rsidRPr="008F2EBE">
        <w:t>Humor</w:t>
      </w:r>
      <w:proofErr w:type="gramEnd"/>
      <w:r w:rsidRPr="008F2EBE">
        <w:t xml:space="preserve"> in Contemporary Mixed Blood North-American Writing: from D. H. Taylor’s </w:t>
      </w:r>
      <w:r w:rsidRPr="008F2EBE">
        <w:rPr>
          <w:i/>
        </w:rPr>
        <w:t>Me Funny</w:t>
      </w:r>
      <w:r w:rsidRPr="008F2EBE">
        <w:t xml:space="preserve"> to G. </w:t>
      </w:r>
      <w:proofErr w:type="spellStart"/>
      <w:r w:rsidRPr="008F2EBE">
        <w:t>Vizenor’s</w:t>
      </w:r>
      <w:proofErr w:type="spellEnd"/>
      <w:r w:rsidRPr="008F2EBE">
        <w:t xml:space="preserve"> Trickster </w:t>
      </w:r>
      <w:proofErr w:type="spellStart"/>
      <w:r w:rsidRPr="008F2EBE">
        <w:t>Tra</w:t>
      </w:r>
      <w:r w:rsidR="00367AE7" w:rsidRPr="008F2EBE">
        <w:t>n</w:t>
      </w:r>
      <w:r w:rsidRPr="008F2EBE">
        <w:t>scomedy</w:t>
      </w:r>
      <w:proofErr w:type="spellEnd"/>
      <w:r w:rsidRPr="008F2EBE">
        <w:t>.” American Indian Workshop, University of Southern Denmark,</w:t>
      </w:r>
      <w:r w:rsidRPr="008F2EBE">
        <w:rPr>
          <w:bCs/>
        </w:rPr>
        <w:t xml:space="preserve"> Odense, Denmark (25-28 May)</w:t>
      </w:r>
    </w:p>
    <w:p w:rsidR="002E43CA" w:rsidRPr="008F2EBE" w:rsidRDefault="002E43CA" w:rsidP="00B43504">
      <w:pPr>
        <w:ind w:left="720"/>
        <w:rPr>
          <w:b/>
          <w:bCs/>
        </w:rPr>
      </w:pPr>
    </w:p>
    <w:p w:rsidR="002E43CA" w:rsidRPr="008F2EBE" w:rsidRDefault="00BB01D6" w:rsidP="00B43504">
      <w:pPr>
        <w:ind w:left="720"/>
        <w:rPr>
          <w:bCs/>
        </w:rPr>
      </w:pPr>
      <w:proofErr w:type="spellStart"/>
      <w:r w:rsidRPr="008F2EBE">
        <w:t>Kádár</w:t>
      </w:r>
      <w:proofErr w:type="spellEnd"/>
      <w:r w:rsidRPr="008F2EBE">
        <w:t xml:space="preserve">, </w:t>
      </w:r>
      <w:proofErr w:type="spellStart"/>
      <w:r w:rsidRPr="008F2EBE">
        <w:t>Judit</w:t>
      </w:r>
      <w:proofErr w:type="spellEnd"/>
      <w:r w:rsidR="002E43CA" w:rsidRPr="008F2EBE">
        <w:t>.</w:t>
      </w:r>
      <w:r w:rsidR="002E43CA" w:rsidRPr="008F2EBE">
        <w:rPr>
          <w:bCs/>
        </w:rPr>
        <w:t xml:space="preserve">” </w:t>
      </w:r>
      <w:r w:rsidR="002E43CA" w:rsidRPr="008F2EBE">
        <w:t xml:space="preserve">Liminality and the “Hybrid Potential” in Literature by Some Contemporary Mixed Blood Canadian Writers.” </w:t>
      </w:r>
      <w:r w:rsidR="002E43CA" w:rsidRPr="008F2EBE">
        <w:rPr>
          <w:i/>
        </w:rPr>
        <w:t>In-Between: Liminal Spaces in Canadian Literature and Culture</w:t>
      </w:r>
      <w:r w:rsidR="002E43CA" w:rsidRPr="008F2EBE">
        <w:t xml:space="preserve"> Conference, University of Graz, Austria </w:t>
      </w:r>
      <w:r w:rsidR="002E43CA" w:rsidRPr="008F2EBE">
        <w:rPr>
          <w:bCs/>
        </w:rPr>
        <w:t>(2-4 June)</w:t>
      </w:r>
    </w:p>
    <w:p w:rsidR="002E43CA" w:rsidRPr="008F2EBE" w:rsidRDefault="002E43CA" w:rsidP="00B43504">
      <w:pPr>
        <w:ind w:left="720"/>
      </w:pPr>
    </w:p>
    <w:p w:rsidR="00450758" w:rsidRPr="008F2EBE" w:rsidRDefault="00BB01D6" w:rsidP="00B43504">
      <w:pPr>
        <w:ind w:left="720"/>
      </w:pPr>
      <w:proofErr w:type="spellStart"/>
      <w:r w:rsidRPr="008F2EBE">
        <w:t>Molnár</w:t>
      </w:r>
      <w:proofErr w:type="spellEnd"/>
      <w:r w:rsidRPr="008F2EBE">
        <w:t xml:space="preserve">, </w:t>
      </w:r>
      <w:proofErr w:type="spellStart"/>
      <w:r w:rsidRPr="008F2EBE">
        <w:t>Judit</w:t>
      </w:r>
      <w:proofErr w:type="spellEnd"/>
      <w:r w:rsidR="00450758" w:rsidRPr="008F2EBE">
        <w:t>. “Québec Enlivened: Montréal Seen through the Lenses of a Contemporary Anglophone Writer (Gail Scott</w:t>
      </w:r>
      <w:proofErr w:type="gramStart"/>
      <w:r w:rsidR="00450758" w:rsidRPr="008F2EBE">
        <w:t>).“</w:t>
      </w:r>
      <w:proofErr w:type="gramEnd"/>
      <w:r w:rsidR="00450758" w:rsidRPr="008F2EBE">
        <w:t xml:space="preserve"> </w:t>
      </w:r>
      <w:r w:rsidR="00450758" w:rsidRPr="008F2EBE">
        <w:rPr>
          <w:i/>
        </w:rPr>
        <w:t xml:space="preserve"> The Americas: Global Challenges and Responsibilities.”</w:t>
      </w:r>
      <w:r w:rsidR="00450758" w:rsidRPr="008F2EBE">
        <w:t xml:space="preserve"> University of </w:t>
      </w:r>
      <w:proofErr w:type="spellStart"/>
      <w:r w:rsidR="00450758" w:rsidRPr="008F2EBE">
        <w:t>Pécs</w:t>
      </w:r>
      <w:proofErr w:type="spellEnd"/>
      <w:r w:rsidR="00450758" w:rsidRPr="008F2EBE">
        <w:t xml:space="preserve">. 12-14 May, 2016. </w:t>
      </w:r>
    </w:p>
    <w:p w:rsidR="00450758" w:rsidRPr="008F2EBE" w:rsidRDefault="00450758" w:rsidP="00B43504">
      <w:pPr>
        <w:ind w:left="720"/>
      </w:pPr>
    </w:p>
    <w:p w:rsidR="00450758" w:rsidRPr="008F2EBE" w:rsidRDefault="00450758" w:rsidP="00B43504">
      <w:pPr>
        <w:ind w:left="720"/>
      </w:pPr>
      <w:proofErr w:type="spellStart"/>
      <w:r w:rsidRPr="008F2EBE">
        <w:t>Judit</w:t>
      </w:r>
      <w:proofErr w:type="spellEnd"/>
      <w:r w:rsidRPr="008F2EBE">
        <w:t xml:space="preserve"> Molnar. “Negotiating Space in Contemporary Anglo-Montreal </w:t>
      </w:r>
      <w:proofErr w:type="gramStart"/>
      <w:r w:rsidRPr="008F2EBE">
        <w:t>Writing.“</w:t>
      </w:r>
      <w:proofErr w:type="gramEnd"/>
      <w:r w:rsidRPr="008F2EBE">
        <w:t xml:space="preserve">  </w:t>
      </w:r>
      <w:r w:rsidRPr="008F2EBE">
        <w:rPr>
          <w:i/>
        </w:rPr>
        <w:t>In-Between: Liminal Spaces in Canadian Literature and Culture</w:t>
      </w:r>
      <w:r w:rsidRPr="008F2EBE">
        <w:t>. University of Graz, 2-4 June, 2016.</w:t>
      </w:r>
    </w:p>
    <w:p w:rsidR="00BF6F0F" w:rsidRPr="008F2EBE" w:rsidRDefault="00BF6F0F" w:rsidP="00B43504">
      <w:pPr>
        <w:ind w:left="720"/>
      </w:pPr>
    </w:p>
    <w:p w:rsidR="00BF6F0F" w:rsidRPr="008F2EBE" w:rsidRDefault="00BF6F0F" w:rsidP="00B43504">
      <w:pPr>
        <w:shd w:val="clear" w:color="auto" w:fill="FFFFFF"/>
        <w:suppressAutoHyphens w:val="0"/>
        <w:ind w:left="720"/>
        <w:rPr>
          <w:lang w:val="en-CA" w:eastAsia="en-CA"/>
        </w:rPr>
      </w:pPr>
      <w:r w:rsidRPr="008F2EBE">
        <w:rPr>
          <w:lang w:val="fr-FR" w:eastAsia="en-CA"/>
        </w:rPr>
        <w:t>Simonffy</w:t>
      </w:r>
      <w:r w:rsidR="00BB01D6" w:rsidRPr="008F2EBE">
        <w:rPr>
          <w:lang w:val="fr-FR" w:eastAsia="en-CA"/>
        </w:rPr>
        <w:t>, Zsuzsanna</w:t>
      </w:r>
      <w:r w:rsidRPr="008F2EBE">
        <w:rPr>
          <w:lang w:val="fr-FR" w:eastAsia="en-CA"/>
        </w:rPr>
        <w:t>. « « Lecture et image à la lumière de l’écriture de soi. »</w:t>
      </w:r>
    </w:p>
    <w:p w:rsidR="00BF6F0F" w:rsidRPr="008F2EBE" w:rsidRDefault="001E2CA4" w:rsidP="00B43504">
      <w:pPr>
        <w:shd w:val="clear" w:color="auto" w:fill="FFFFFF"/>
        <w:suppressAutoHyphens w:val="0"/>
        <w:ind w:left="720"/>
        <w:rPr>
          <w:lang w:val="fr-FR" w:eastAsia="en-CA"/>
        </w:rPr>
      </w:pPr>
      <w:r w:rsidRPr="008F2EBE">
        <w:rPr>
          <w:i/>
          <w:iCs/>
          <w:shd w:val="clear" w:color="auto" w:fill="FFFFFF"/>
        </w:rPr>
        <w:t xml:space="preserve">La lecture </w:t>
      </w:r>
      <w:proofErr w:type="spellStart"/>
      <w:r w:rsidRPr="008F2EBE">
        <w:rPr>
          <w:i/>
          <w:iCs/>
          <w:shd w:val="clear" w:color="auto" w:fill="FFFFFF"/>
        </w:rPr>
        <w:t>comme</w:t>
      </w:r>
      <w:proofErr w:type="spellEnd"/>
      <w:r w:rsidRPr="008F2EBE">
        <w:rPr>
          <w:i/>
          <w:iCs/>
          <w:shd w:val="clear" w:color="auto" w:fill="FFFFFF"/>
        </w:rPr>
        <w:t xml:space="preserve"> </w:t>
      </w:r>
      <w:proofErr w:type="spellStart"/>
      <w:r w:rsidRPr="008F2EBE">
        <w:rPr>
          <w:i/>
          <w:iCs/>
          <w:shd w:val="clear" w:color="auto" w:fill="FFFFFF"/>
        </w:rPr>
        <w:t>expérience</w:t>
      </w:r>
      <w:proofErr w:type="spellEnd"/>
      <w:r w:rsidRPr="008F2EBE">
        <w:rPr>
          <w:i/>
          <w:iCs/>
          <w:shd w:val="clear" w:color="auto" w:fill="FFFFFF"/>
        </w:rPr>
        <w:t xml:space="preserve"> de vie </w:t>
      </w:r>
      <w:r w:rsidRPr="008F2EBE">
        <w:rPr>
          <w:iCs/>
          <w:shd w:val="clear" w:color="auto" w:fill="FFFFFF"/>
        </w:rPr>
        <w:t xml:space="preserve">Conference, </w:t>
      </w:r>
      <w:r w:rsidR="00BF6F0F" w:rsidRPr="008F2EBE">
        <w:rPr>
          <w:lang w:val="fr-FR" w:eastAsia="en-CA"/>
        </w:rPr>
        <w:t>PPKE, 9-10 May, 2016.</w:t>
      </w:r>
    </w:p>
    <w:p w:rsidR="00BF6F0F" w:rsidRPr="008F2EBE" w:rsidRDefault="00BF6F0F" w:rsidP="00B43504">
      <w:pPr>
        <w:shd w:val="clear" w:color="auto" w:fill="FFFFFF"/>
        <w:suppressAutoHyphens w:val="0"/>
        <w:ind w:left="720"/>
      </w:pPr>
    </w:p>
    <w:p w:rsidR="00BF6F0F" w:rsidRPr="008F2EBE" w:rsidRDefault="00BF6F0F" w:rsidP="00B43504">
      <w:pPr>
        <w:ind w:left="720"/>
      </w:pPr>
      <w:proofErr w:type="spellStart"/>
      <w:r w:rsidRPr="008F2EBE">
        <w:t>Z</w:t>
      </w:r>
      <w:r w:rsidR="001E2CA4" w:rsidRPr="008F2EBE">
        <w:t>s</w:t>
      </w:r>
      <w:r w:rsidRPr="008F2EBE">
        <w:t>izsmann</w:t>
      </w:r>
      <w:proofErr w:type="spellEnd"/>
      <w:r w:rsidR="00151142" w:rsidRPr="008F2EBE">
        <w:t xml:space="preserve">, </w:t>
      </w:r>
      <w:proofErr w:type="spellStart"/>
      <w:r w:rsidR="00151142" w:rsidRPr="008F2EBE">
        <w:t>Éva</w:t>
      </w:r>
      <w:proofErr w:type="spellEnd"/>
      <w:r w:rsidRPr="008F2EBE">
        <w:t xml:space="preserve">. </w:t>
      </w:r>
      <w:r w:rsidR="00A36E6E" w:rsidRPr="008F2EBE">
        <w:t xml:space="preserve">“Between Story and History: </w:t>
      </w:r>
      <w:proofErr w:type="spellStart"/>
      <w:r w:rsidR="00A36E6E" w:rsidRPr="008F2EBE">
        <w:t>Tamas</w:t>
      </w:r>
      <w:proofErr w:type="spellEnd"/>
      <w:r w:rsidR="00A36E6E" w:rsidRPr="008F2EBE">
        <w:t xml:space="preserve"> </w:t>
      </w:r>
      <w:proofErr w:type="spellStart"/>
      <w:r w:rsidR="00A36E6E" w:rsidRPr="008F2EBE">
        <w:t>Dobozy’s</w:t>
      </w:r>
      <w:proofErr w:type="spellEnd"/>
      <w:r w:rsidR="00A36E6E" w:rsidRPr="008F2EBE">
        <w:t xml:space="preserve"> Siege 13.” </w:t>
      </w:r>
      <w:r w:rsidRPr="008F2EBE">
        <w:t xml:space="preserve">University of Graz, Austria </w:t>
      </w:r>
      <w:r w:rsidRPr="008F2EBE">
        <w:rPr>
          <w:bCs/>
        </w:rPr>
        <w:t>(2-4 June)</w:t>
      </w:r>
    </w:p>
    <w:p w:rsidR="00B43504" w:rsidRPr="008F2EBE" w:rsidRDefault="00B43504" w:rsidP="00B43504">
      <w:pPr>
        <w:ind w:left="720"/>
      </w:pPr>
    </w:p>
    <w:p w:rsidR="00151142" w:rsidRPr="008F2EBE" w:rsidRDefault="00151142" w:rsidP="00151142">
      <w:pPr>
        <w:suppressAutoHyphens w:val="0"/>
        <w:ind w:left="720"/>
        <w:rPr>
          <w:lang w:val="en-CA" w:eastAsia="en-CA"/>
        </w:rPr>
      </w:pPr>
      <w:proofErr w:type="spellStart"/>
      <w:r w:rsidRPr="008F2EBE">
        <w:rPr>
          <w:lang w:val="en-CA" w:eastAsia="en-CA"/>
        </w:rPr>
        <w:lastRenderedPageBreak/>
        <w:t>Zsizsmann</w:t>
      </w:r>
      <w:proofErr w:type="spellEnd"/>
      <w:r w:rsidRPr="008F2EBE">
        <w:rPr>
          <w:lang w:val="en-CA" w:eastAsia="en-CA"/>
        </w:rPr>
        <w:t xml:space="preserve">, </w:t>
      </w:r>
      <w:proofErr w:type="spellStart"/>
      <w:r w:rsidRPr="008F2EBE">
        <w:rPr>
          <w:lang w:val="en-CA" w:eastAsia="en-CA"/>
        </w:rPr>
        <w:t>Éva</w:t>
      </w:r>
      <w:proofErr w:type="spellEnd"/>
      <w:r w:rsidRPr="008F2EBE">
        <w:rPr>
          <w:lang w:val="en-CA" w:eastAsia="en-CA"/>
        </w:rPr>
        <w:t>. “Memory, place and belonging in Mavis Gallant’s </w:t>
      </w:r>
      <w:r w:rsidRPr="008F2EBE">
        <w:rPr>
          <w:i/>
          <w:iCs/>
          <w:lang w:val="en-CA" w:eastAsia="en-CA"/>
        </w:rPr>
        <w:t xml:space="preserve">Paris Stories.” </w:t>
      </w:r>
      <w:r w:rsidRPr="008F2EBE">
        <w:rPr>
          <w:lang w:val="en-CA" w:eastAsia="en-CA"/>
        </w:rPr>
        <w:t>Traces of Multiculturalism in Central Europe, University of Wroclaw, Poland, 21-24 June 2016 (organized by the University of Wroclaw and the Wirth Institute for Austrian and Central European Studies, University of Alberta, Edmonton, Canada)</w:t>
      </w:r>
    </w:p>
    <w:p w:rsidR="00151142" w:rsidRPr="008F2EBE" w:rsidRDefault="00151142" w:rsidP="00B43504">
      <w:pPr>
        <w:ind w:left="720"/>
      </w:pPr>
    </w:p>
    <w:p w:rsidR="00450758" w:rsidRPr="008F2EBE" w:rsidRDefault="00BF6F0F" w:rsidP="00B43504">
      <w:pPr>
        <w:ind w:left="720"/>
      </w:pPr>
      <w:proofErr w:type="spellStart"/>
      <w:r w:rsidRPr="008F2EBE">
        <w:t>Szabó</w:t>
      </w:r>
      <w:proofErr w:type="spellEnd"/>
      <w:r w:rsidRPr="008F2EBE">
        <w:t xml:space="preserve"> </w:t>
      </w:r>
      <w:proofErr w:type="spellStart"/>
      <w:r w:rsidRPr="008F2EBE">
        <w:t>Gillinger</w:t>
      </w:r>
      <w:proofErr w:type="spellEnd"/>
      <w:r w:rsidR="00BB01D6" w:rsidRPr="008F2EBE">
        <w:t xml:space="preserve">, </w:t>
      </w:r>
      <w:proofErr w:type="spellStart"/>
      <w:r w:rsidR="00BB01D6" w:rsidRPr="008F2EBE">
        <w:t>Eszter</w:t>
      </w:r>
      <w:proofErr w:type="spellEnd"/>
      <w:r w:rsidRPr="008F2EBE">
        <w:t xml:space="preserve">. </w:t>
      </w:r>
      <w:r w:rsidR="00A36E6E" w:rsidRPr="008F2EBE">
        <w:t xml:space="preserve">“Little Hungary, BC: Neither Here, Nor There.” </w:t>
      </w:r>
      <w:r w:rsidRPr="008F2EBE">
        <w:t xml:space="preserve">University of Graz, Austria </w:t>
      </w:r>
      <w:r w:rsidRPr="008F2EBE">
        <w:rPr>
          <w:bCs/>
        </w:rPr>
        <w:t>(2-4 June)</w:t>
      </w:r>
    </w:p>
    <w:p w:rsidR="00450758" w:rsidRPr="008F2EBE" w:rsidRDefault="00450758" w:rsidP="00AF3C1F">
      <w:pPr>
        <w:ind w:left="720"/>
        <w:rPr>
          <w:b/>
        </w:rPr>
      </w:pPr>
    </w:p>
    <w:p w:rsidR="00A36E6E" w:rsidRPr="008F2EBE" w:rsidRDefault="00A36E6E" w:rsidP="00AF3C1F">
      <w:pPr>
        <w:ind w:left="720"/>
        <w:rPr>
          <w:b/>
        </w:rPr>
      </w:pPr>
    </w:p>
    <w:p w:rsidR="00AF3C1F" w:rsidRDefault="008F2EBE" w:rsidP="00AF3C1F">
      <w:pPr>
        <w:rPr>
          <w:b/>
        </w:rPr>
      </w:pPr>
      <w:r>
        <w:rPr>
          <w:b/>
        </w:rPr>
        <w:t xml:space="preserve">            -</w:t>
      </w:r>
      <w:r w:rsidR="00AF3C1F" w:rsidRPr="008F2EBE">
        <w:rPr>
          <w:b/>
        </w:rPr>
        <w:t>Lecturing/teachi</w:t>
      </w:r>
      <w:r w:rsidR="00367AE7" w:rsidRPr="008F2EBE">
        <w:rPr>
          <w:b/>
        </w:rPr>
        <w:t>ng outside the home university</w:t>
      </w:r>
    </w:p>
    <w:p w:rsidR="008F2EBE" w:rsidRPr="008F2EBE" w:rsidRDefault="008F2EBE" w:rsidP="00AF3C1F">
      <w:pPr>
        <w:rPr>
          <w:b/>
        </w:rPr>
      </w:pPr>
    </w:p>
    <w:p w:rsidR="002E43CA" w:rsidRPr="008F2EBE" w:rsidRDefault="00BB01D6" w:rsidP="008F2EBE">
      <w:pPr>
        <w:ind w:left="720"/>
        <w:rPr>
          <w:bCs/>
        </w:rPr>
      </w:pPr>
      <w:proofErr w:type="spellStart"/>
      <w:r w:rsidRPr="008F2EBE">
        <w:rPr>
          <w:bCs/>
        </w:rPr>
        <w:t>Kádár</w:t>
      </w:r>
      <w:proofErr w:type="spellEnd"/>
      <w:r w:rsidRPr="008F2EBE">
        <w:rPr>
          <w:bCs/>
        </w:rPr>
        <w:t xml:space="preserve">, </w:t>
      </w:r>
      <w:proofErr w:type="spellStart"/>
      <w:r w:rsidRPr="008F2EBE">
        <w:rPr>
          <w:bCs/>
        </w:rPr>
        <w:t>Judit</w:t>
      </w:r>
      <w:proofErr w:type="spellEnd"/>
      <w:r w:rsidR="002E43CA" w:rsidRPr="008F2EBE">
        <w:rPr>
          <w:bCs/>
        </w:rPr>
        <w:t>. Plenary talk</w:t>
      </w:r>
      <w:proofErr w:type="gramStart"/>
      <w:r w:rsidR="002E43CA" w:rsidRPr="008F2EBE">
        <w:rPr>
          <w:bCs/>
        </w:rPr>
        <w:t>: ”Transmittable</w:t>
      </w:r>
      <w:proofErr w:type="gramEnd"/>
      <w:r w:rsidR="002E43CA" w:rsidRPr="008F2EBE">
        <w:rPr>
          <w:bCs/>
        </w:rPr>
        <w:t xml:space="preserve"> North-American Values: Volunteering and Community Orientation.” </w:t>
      </w:r>
      <w:proofErr w:type="spellStart"/>
      <w:r w:rsidR="002E43CA" w:rsidRPr="008F2EBE">
        <w:rPr>
          <w:bCs/>
        </w:rPr>
        <w:t>Óbudai</w:t>
      </w:r>
      <w:proofErr w:type="spellEnd"/>
      <w:r w:rsidR="002E43CA" w:rsidRPr="008F2EBE">
        <w:rPr>
          <w:bCs/>
        </w:rPr>
        <w:t xml:space="preserve"> University, Budapest (22 April)</w:t>
      </w:r>
    </w:p>
    <w:p w:rsidR="002E43CA" w:rsidRPr="008F2EBE" w:rsidRDefault="002E43CA" w:rsidP="00B43504">
      <w:pPr>
        <w:ind w:left="720"/>
      </w:pPr>
    </w:p>
    <w:p w:rsidR="00450758" w:rsidRPr="008F2EBE" w:rsidRDefault="00BB01D6" w:rsidP="00B43504">
      <w:pPr>
        <w:ind w:left="720"/>
      </w:pPr>
      <w:proofErr w:type="spellStart"/>
      <w:r w:rsidRPr="008F2EBE">
        <w:t>K</w:t>
      </w:r>
      <w:r w:rsidR="00450758" w:rsidRPr="008F2EBE">
        <w:t>ürtösi</w:t>
      </w:r>
      <w:proofErr w:type="spellEnd"/>
      <w:r w:rsidRPr="008F2EBE">
        <w:t xml:space="preserve">, </w:t>
      </w:r>
      <w:proofErr w:type="spellStart"/>
      <w:r w:rsidRPr="008F2EBE">
        <w:t>Katalin</w:t>
      </w:r>
      <w:proofErr w:type="spellEnd"/>
      <w:r w:rsidR="00450758" w:rsidRPr="008F2EBE">
        <w:t xml:space="preserve">. Erasmus + Staff Mobility – Martin-Luther </w:t>
      </w:r>
      <w:proofErr w:type="spellStart"/>
      <w:r w:rsidR="00450758" w:rsidRPr="008F2EBE">
        <w:t>Universität</w:t>
      </w:r>
      <w:proofErr w:type="spellEnd"/>
      <w:r w:rsidR="00450758" w:rsidRPr="008F2EBE">
        <w:t xml:space="preserve">, Halle-Wittenberg, </w:t>
      </w:r>
      <w:r w:rsidR="00A36E6E" w:rsidRPr="008F2EBE">
        <w:t xml:space="preserve">30 </w:t>
      </w:r>
      <w:r w:rsidR="00450758" w:rsidRPr="008F2EBE">
        <w:t>May-</w:t>
      </w:r>
      <w:r w:rsidR="00A36E6E" w:rsidRPr="008F2EBE">
        <w:t xml:space="preserve"> 3 June</w:t>
      </w:r>
    </w:p>
    <w:p w:rsidR="00450758" w:rsidRPr="008F2EBE" w:rsidRDefault="00450758" w:rsidP="00B43504">
      <w:pPr>
        <w:ind w:left="720"/>
        <w:rPr>
          <w:b/>
        </w:rPr>
      </w:pPr>
    </w:p>
    <w:p w:rsidR="00450758" w:rsidRPr="008F2EBE" w:rsidRDefault="00450758" w:rsidP="00B43504">
      <w:pPr>
        <w:ind w:left="720"/>
        <w:rPr>
          <w:b/>
          <w:color w:val="948A54" w:themeColor="background2" w:themeShade="80"/>
        </w:rPr>
      </w:pPr>
      <w:r w:rsidRPr="008F2EBE">
        <w:rPr>
          <w:b/>
          <w:color w:val="948A54" w:themeColor="background2" w:themeShade="80"/>
        </w:rPr>
        <w:t>At home univ</w:t>
      </w:r>
      <w:r w:rsidR="00333B9E" w:rsidRPr="008F2EBE">
        <w:rPr>
          <w:b/>
          <w:color w:val="948A54" w:themeColor="background2" w:themeShade="80"/>
        </w:rPr>
        <w:t>ersity</w:t>
      </w:r>
      <w:r w:rsidRPr="008F2EBE">
        <w:rPr>
          <w:b/>
          <w:color w:val="948A54" w:themeColor="background2" w:themeShade="80"/>
        </w:rPr>
        <w:t>:</w:t>
      </w:r>
    </w:p>
    <w:p w:rsidR="00450758" w:rsidRPr="008F2EBE" w:rsidRDefault="00BB01D6" w:rsidP="00B43504">
      <w:pPr>
        <w:ind w:left="720"/>
        <w:rPr>
          <w:color w:val="948A54" w:themeColor="background2" w:themeShade="80"/>
        </w:rPr>
      </w:pPr>
      <w:proofErr w:type="spellStart"/>
      <w:r w:rsidRPr="008F2EBE">
        <w:rPr>
          <w:color w:val="948A54" w:themeColor="background2" w:themeShade="80"/>
        </w:rPr>
        <w:t>Molnár</w:t>
      </w:r>
      <w:proofErr w:type="spellEnd"/>
      <w:r w:rsidRPr="008F2EBE">
        <w:rPr>
          <w:color w:val="948A54" w:themeColor="background2" w:themeShade="80"/>
        </w:rPr>
        <w:t xml:space="preserve">, </w:t>
      </w:r>
      <w:proofErr w:type="spellStart"/>
      <w:r w:rsidRPr="008F2EBE">
        <w:rPr>
          <w:color w:val="948A54" w:themeColor="background2" w:themeShade="80"/>
        </w:rPr>
        <w:t>Judit</w:t>
      </w:r>
      <w:proofErr w:type="spellEnd"/>
      <w:r w:rsidR="00450758" w:rsidRPr="008F2EBE">
        <w:rPr>
          <w:color w:val="948A54" w:themeColor="background2" w:themeShade="80"/>
        </w:rPr>
        <w:t xml:space="preserve">. “Troubled Strength”:  Multifarious Engendered Spaces and Places in Gail Scott’s </w:t>
      </w:r>
      <w:proofErr w:type="gramStart"/>
      <w:r w:rsidR="00450758" w:rsidRPr="008F2EBE">
        <w:rPr>
          <w:i/>
          <w:color w:val="948A54" w:themeColor="background2" w:themeShade="80"/>
        </w:rPr>
        <w:t>Heroine.“</w:t>
      </w:r>
      <w:proofErr w:type="gramEnd"/>
      <w:r w:rsidR="00450758" w:rsidRPr="008F2EBE">
        <w:rPr>
          <w:color w:val="948A54" w:themeColor="background2" w:themeShade="80"/>
        </w:rPr>
        <w:t xml:space="preserve"> </w:t>
      </w:r>
      <w:r w:rsidR="00450758" w:rsidRPr="008F2EBE">
        <w:rPr>
          <w:i/>
          <w:color w:val="948A54" w:themeColor="background2" w:themeShade="80"/>
        </w:rPr>
        <w:t xml:space="preserve">Gender, </w:t>
      </w:r>
      <w:proofErr w:type="spellStart"/>
      <w:r w:rsidR="00450758" w:rsidRPr="008F2EBE">
        <w:rPr>
          <w:i/>
          <w:color w:val="948A54" w:themeColor="background2" w:themeShade="80"/>
        </w:rPr>
        <w:t>Translocality</w:t>
      </w:r>
      <w:proofErr w:type="spellEnd"/>
      <w:r w:rsidR="00450758" w:rsidRPr="008F2EBE">
        <w:rPr>
          <w:i/>
          <w:color w:val="948A54" w:themeColor="background2" w:themeShade="80"/>
        </w:rPr>
        <w:t xml:space="preserve"> and Visual Culture.</w:t>
      </w:r>
      <w:r w:rsidR="00450758" w:rsidRPr="008F2EBE">
        <w:rPr>
          <w:color w:val="948A54" w:themeColor="background2" w:themeShade="80"/>
        </w:rPr>
        <w:t xml:space="preserve"> University of Debrecen, 26-7 February, 2016. </w:t>
      </w:r>
    </w:p>
    <w:p w:rsidR="00450758" w:rsidRPr="008F2EBE" w:rsidRDefault="00BB01D6" w:rsidP="00B43504">
      <w:pPr>
        <w:ind w:left="720"/>
        <w:rPr>
          <w:color w:val="948A54" w:themeColor="background2" w:themeShade="80"/>
        </w:rPr>
      </w:pPr>
      <w:proofErr w:type="spellStart"/>
      <w:r w:rsidRPr="008F2EBE">
        <w:rPr>
          <w:color w:val="948A54" w:themeColor="background2" w:themeShade="80"/>
        </w:rPr>
        <w:t>Molnár</w:t>
      </w:r>
      <w:proofErr w:type="spellEnd"/>
      <w:r w:rsidRPr="008F2EBE">
        <w:rPr>
          <w:color w:val="948A54" w:themeColor="background2" w:themeShade="80"/>
        </w:rPr>
        <w:t xml:space="preserve">, </w:t>
      </w:r>
      <w:proofErr w:type="spellStart"/>
      <w:r w:rsidR="00450758" w:rsidRPr="008F2EBE">
        <w:rPr>
          <w:color w:val="948A54" w:themeColor="background2" w:themeShade="80"/>
        </w:rPr>
        <w:t>Judit</w:t>
      </w:r>
      <w:proofErr w:type="spellEnd"/>
      <w:r w:rsidR="00450758" w:rsidRPr="008F2EBE">
        <w:rPr>
          <w:color w:val="948A54" w:themeColor="background2" w:themeShade="80"/>
        </w:rPr>
        <w:t xml:space="preserve">. “A </w:t>
      </w:r>
      <w:proofErr w:type="spellStart"/>
      <w:r w:rsidR="00450758" w:rsidRPr="008F2EBE">
        <w:rPr>
          <w:color w:val="948A54" w:themeColor="background2" w:themeShade="80"/>
        </w:rPr>
        <w:t>québeci</w:t>
      </w:r>
      <w:proofErr w:type="spellEnd"/>
      <w:r w:rsidR="00450758" w:rsidRPr="008F2EBE">
        <w:rPr>
          <w:color w:val="948A54" w:themeColor="background2" w:themeShade="80"/>
        </w:rPr>
        <w:t xml:space="preserve"> </w:t>
      </w:r>
      <w:proofErr w:type="spellStart"/>
      <w:r w:rsidR="00450758" w:rsidRPr="008F2EBE">
        <w:rPr>
          <w:color w:val="948A54" w:themeColor="background2" w:themeShade="80"/>
        </w:rPr>
        <w:t>angol</w:t>
      </w:r>
      <w:proofErr w:type="spellEnd"/>
      <w:r w:rsidR="00450758" w:rsidRPr="008F2EBE">
        <w:rPr>
          <w:color w:val="948A54" w:themeColor="background2" w:themeShade="80"/>
        </w:rPr>
        <w:t xml:space="preserve"> </w:t>
      </w:r>
      <w:proofErr w:type="spellStart"/>
      <w:r w:rsidR="00450758" w:rsidRPr="008F2EBE">
        <w:rPr>
          <w:color w:val="948A54" w:themeColor="background2" w:themeShade="80"/>
        </w:rPr>
        <w:t>nyelvű</w:t>
      </w:r>
      <w:proofErr w:type="spellEnd"/>
      <w:r w:rsidR="00450758" w:rsidRPr="008F2EBE">
        <w:rPr>
          <w:color w:val="948A54" w:themeColor="background2" w:themeShade="80"/>
        </w:rPr>
        <w:t xml:space="preserve"> </w:t>
      </w:r>
      <w:proofErr w:type="spellStart"/>
      <w:r w:rsidR="00450758" w:rsidRPr="008F2EBE">
        <w:rPr>
          <w:color w:val="948A54" w:themeColor="background2" w:themeShade="80"/>
        </w:rPr>
        <w:t>irodalom</w:t>
      </w:r>
      <w:proofErr w:type="spellEnd"/>
      <w:r w:rsidR="00450758" w:rsidRPr="008F2EBE">
        <w:rPr>
          <w:color w:val="948A54" w:themeColor="background2" w:themeShade="80"/>
        </w:rPr>
        <w:t xml:space="preserve"> </w:t>
      </w:r>
      <w:proofErr w:type="spellStart"/>
      <w:r w:rsidR="00450758" w:rsidRPr="008F2EBE">
        <w:rPr>
          <w:color w:val="948A54" w:themeColor="background2" w:themeShade="80"/>
        </w:rPr>
        <w:t>helye</w:t>
      </w:r>
      <w:proofErr w:type="spellEnd"/>
      <w:r w:rsidR="00450758" w:rsidRPr="008F2EBE">
        <w:rPr>
          <w:color w:val="948A54" w:themeColor="background2" w:themeShade="80"/>
        </w:rPr>
        <w:t xml:space="preserve"> </w:t>
      </w:r>
      <w:proofErr w:type="spellStart"/>
      <w:r w:rsidR="00450758" w:rsidRPr="008F2EBE">
        <w:rPr>
          <w:color w:val="948A54" w:themeColor="background2" w:themeShade="80"/>
        </w:rPr>
        <w:t>Kanada</w:t>
      </w:r>
      <w:proofErr w:type="spellEnd"/>
      <w:r w:rsidR="00450758" w:rsidRPr="008F2EBE">
        <w:rPr>
          <w:color w:val="948A54" w:themeColor="background2" w:themeShade="80"/>
        </w:rPr>
        <w:t xml:space="preserve"> </w:t>
      </w:r>
      <w:proofErr w:type="spellStart"/>
      <w:r w:rsidR="00450758" w:rsidRPr="008F2EBE">
        <w:rPr>
          <w:color w:val="948A54" w:themeColor="background2" w:themeShade="80"/>
        </w:rPr>
        <w:t>irodalmi</w:t>
      </w:r>
      <w:proofErr w:type="spellEnd"/>
      <w:r w:rsidR="00450758" w:rsidRPr="008F2EBE">
        <w:rPr>
          <w:color w:val="948A54" w:themeColor="background2" w:themeShade="80"/>
        </w:rPr>
        <w:t xml:space="preserve"> </w:t>
      </w:r>
      <w:proofErr w:type="spellStart"/>
      <w:r w:rsidR="00450758" w:rsidRPr="008F2EBE">
        <w:rPr>
          <w:color w:val="948A54" w:themeColor="background2" w:themeShade="80"/>
        </w:rPr>
        <w:t>térképén</w:t>
      </w:r>
      <w:proofErr w:type="spellEnd"/>
      <w:r w:rsidR="00450758" w:rsidRPr="008F2EBE">
        <w:rPr>
          <w:color w:val="948A54" w:themeColor="background2" w:themeShade="80"/>
        </w:rPr>
        <w:t xml:space="preserve">: </w:t>
      </w:r>
      <w:proofErr w:type="spellStart"/>
      <w:r w:rsidR="00450758" w:rsidRPr="008F2EBE">
        <w:rPr>
          <w:color w:val="948A54" w:themeColor="background2" w:themeShade="80"/>
        </w:rPr>
        <w:t>kisebbség</w:t>
      </w:r>
      <w:proofErr w:type="spellEnd"/>
      <w:r w:rsidR="00450758" w:rsidRPr="008F2EBE">
        <w:rPr>
          <w:color w:val="948A54" w:themeColor="background2" w:themeShade="80"/>
        </w:rPr>
        <w:t xml:space="preserve"> a </w:t>
      </w:r>
      <w:proofErr w:type="spellStart"/>
      <w:proofErr w:type="gramStart"/>
      <w:r w:rsidR="00450758" w:rsidRPr="008F2EBE">
        <w:rPr>
          <w:color w:val="948A54" w:themeColor="background2" w:themeShade="80"/>
        </w:rPr>
        <w:t>kisebbségben</w:t>
      </w:r>
      <w:proofErr w:type="spellEnd"/>
      <w:r w:rsidR="00450758" w:rsidRPr="008F2EBE">
        <w:rPr>
          <w:color w:val="948A54" w:themeColor="background2" w:themeShade="80"/>
        </w:rPr>
        <w:t>.“</w:t>
      </w:r>
      <w:proofErr w:type="gramEnd"/>
      <w:r w:rsidR="00450758" w:rsidRPr="008F2EBE">
        <w:rPr>
          <w:color w:val="948A54" w:themeColor="background2" w:themeShade="80"/>
        </w:rPr>
        <w:t xml:space="preserve"> (“Placing English-language Writing from Québec on the Literary Map of Canada: Minority within a Minority.“) </w:t>
      </w:r>
      <w:r w:rsidR="00A36E6E" w:rsidRPr="008F2EBE">
        <w:rPr>
          <w:color w:val="948A54" w:themeColor="background2" w:themeShade="80"/>
        </w:rPr>
        <w:t xml:space="preserve"> Invited speaker to the </w:t>
      </w:r>
      <w:r w:rsidR="00450758" w:rsidRPr="008F2EBE">
        <w:rPr>
          <w:color w:val="948A54" w:themeColor="background2" w:themeShade="80"/>
        </w:rPr>
        <w:t>Workshop Series run by the Department of Hungarian and Cultural Studies, University of Debrecen</w:t>
      </w:r>
      <w:r w:rsidR="00A36E6E" w:rsidRPr="008F2EBE">
        <w:rPr>
          <w:color w:val="948A54" w:themeColor="background2" w:themeShade="80"/>
        </w:rPr>
        <w:t>, 11</w:t>
      </w:r>
      <w:r w:rsidR="00450758" w:rsidRPr="008F2EBE">
        <w:rPr>
          <w:color w:val="948A54" w:themeColor="background2" w:themeShade="80"/>
        </w:rPr>
        <w:t xml:space="preserve"> May, 2016.</w:t>
      </w:r>
    </w:p>
    <w:p w:rsidR="00450758" w:rsidRPr="008F2EBE" w:rsidRDefault="00DD5B7C" w:rsidP="00DD5B7C">
      <w:pPr>
        <w:tabs>
          <w:tab w:val="left" w:pos="4032"/>
        </w:tabs>
        <w:rPr>
          <w:b/>
        </w:rPr>
      </w:pPr>
      <w:r w:rsidRPr="008F2EBE">
        <w:rPr>
          <w:b/>
        </w:rPr>
        <w:tab/>
      </w:r>
    </w:p>
    <w:p w:rsidR="00AF3C1F" w:rsidRPr="008F2EBE" w:rsidRDefault="00AF3C1F" w:rsidP="00AF3C1F">
      <w:pPr>
        <w:rPr>
          <w:b/>
        </w:rPr>
      </w:pPr>
      <w:r w:rsidRPr="008F2EBE">
        <w:rPr>
          <w:b/>
        </w:rPr>
        <w:t xml:space="preserve">     </w:t>
      </w:r>
    </w:p>
    <w:p w:rsidR="00AF3C1F" w:rsidRDefault="00AF3C1F" w:rsidP="00AF3C1F">
      <w:pPr>
        <w:rPr>
          <w:b/>
        </w:rPr>
      </w:pPr>
      <w:r w:rsidRPr="008F2EBE">
        <w:rPr>
          <w:b/>
        </w:rPr>
        <w:t xml:space="preserve">            </w:t>
      </w:r>
      <w:r w:rsidR="008F2EBE">
        <w:rPr>
          <w:b/>
        </w:rPr>
        <w:t>-</w:t>
      </w:r>
      <w:r w:rsidRPr="008F2EBE">
        <w:rPr>
          <w:b/>
        </w:rPr>
        <w:t>Outreach</w:t>
      </w:r>
    </w:p>
    <w:p w:rsidR="008F2EBE" w:rsidRPr="008F2EBE" w:rsidRDefault="008F2EBE" w:rsidP="00AF3C1F">
      <w:pPr>
        <w:rPr>
          <w:b/>
        </w:rPr>
      </w:pPr>
    </w:p>
    <w:p w:rsidR="00367AE7" w:rsidRPr="008F2EBE" w:rsidRDefault="00367AE7" w:rsidP="00A36E6E">
      <w:pPr>
        <w:suppressAutoHyphens w:val="0"/>
        <w:ind w:left="720"/>
        <w:rPr>
          <w:lang w:val="en-CA" w:eastAsia="en-CA"/>
        </w:rPr>
      </w:pPr>
      <w:r w:rsidRPr="008F2EBE">
        <w:rPr>
          <w:lang w:val="en-CA" w:eastAsia="en-CA"/>
        </w:rPr>
        <w:t xml:space="preserve">Bernhardt, </w:t>
      </w:r>
      <w:proofErr w:type="spellStart"/>
      <w:r w:rsidRPr="008F2EBE">
        <w:rPr>
          <w:lang w:val="en-CA" w:eastAsia="en-CA"/>
        </w:rPr>
        <w:t>Dóra</w:t>
      </w:r>
      <w:proofErr w:type="spellEnd"/>
      <w:r w:rsidRPr="008F2EBE">
        <w:rPr>
          <w:lang w:val="en-CA" w:eastAsia="en-CA"/>
        </w:rPr>
        <w:t xml:space="preserve">. Indigenous Peoples of Canada - Outreach lecture for 9th-11th graders in </w:t>
      </w:r>
      <w:proofErr w:type="spellStart"/>
      <w:r w:rsidRPr="008F2EBE">
        <w:rPr>
          <w:lang w:val="en-CA" w:eastAsia="en-CA"/>
        </w:rPr>
        <w:t>Kodály</w:t>
      </w:r>
      <w:proofErr w:type="spellEnd"/>
      <w:r w:rsidRPr="008F2EBE">
        <w:rPr>
          <w:lang w:val="en-CA" w:eastAsia="en-CA"/>
        </w:rPr>
        <w:t xml:space="preserve"> </w:t>
      </w:r>
      <w:proofErr w:type="spellStart"/>
      <w:r w:rsidRPr="008F2EBE">
        <w:rPr>
          <w:lang w:val="en-CA" w:eastAsia="en-CA"/>
        </w:rPr>
        <w:t>Zoltán</w:t>
      </w:r>
      <w:proofErr w:type="spellEnd"/>
      <w:r w:rsidRPr="008F2EBE">
        <w:rPr>
          <w:lang w:val="en-CA" w:eastAsia="en-CA"/>
        </w:rPr>
        <w:t xml:space="preserve"> Secondary School for Arts.</w:t>
      </w:r>
      <w:r w:rsidR="00A36E6E" w:rsidRPr="008F2EBE">
        <w:rPr>
          <w:lang w:val="en-CA" w:eastAsia="en-CA"/>
        </w:rPr>
        <w:t xml:space="preserve"> 2 </w:t>
      </w:r>
      <w:r w:rsidRPr="008F2EBE">
        <w:rPr>
          <w:lang w:val="en-CA" w:eastAsia="en-CA"/>
        </w:rPr>
        <w:t>February, 2016.</w:t>
      </w:r>
    </w:p>
    <w:p w:rsidR="00333B9E" w:rsidRPr="008F2EBE" w:rsidRDefault="00333B9E" w:rsidP="00333B9E">
      <w:pPr>
        <w:ind w:left="720"/>
        <w:rPr>
          <w:bCs/>
        </w:rPr>
      </w:pPr>
    </w:p>
    <w:p w:rsidR="00333B9E" w:rsidRPr="008F2EBE" w:rsidRDefault="00333B9E" w:rsidP="00333B9E">
      <w:pPr>
        <w:ind w:left="720"/>
        <w:rPr>
          <w:bCs/>
        </w:rPr>
      </w:pPr>
      <w:proofErr w:type="spellStart"/>
      <w:r w:rsidRPr="008F2EBE">
        <w:rPr>
          <w:bCs/>
        </w:rPr>
        <w:t>Kádár</w:t>
      </w:r>
      <w:proofErr w:type="spellEnd"/>
      <w:r w:rsidRPr="008F2EBE">
        <w:rPr>
          <w:bCs/>
        </w:rPr>
        <w:t xml:space="preserve">, </w:t>
      </w:r>
      <w:proofErr w:type="spellStart"/>
      <w:r w:rsidRPr="008F2EBE">
        <w:rPr>
          <w:bCs/>
        </w:rPr>
        <w:t>Judit</w:t>
      </w:r>
      <w:proofErr w:type="spellEnd"/>
      <w:r w:rsidRPr="008F2EBE">
        <w:rPr>
          <w:bCs/>
        </w:rPr>
        <w:t>. Panel discussion</w:t>
      </w:r>
      <w:proofErr w:type="gramStart"/>
      <w:r w:rsidRPr="008F2EBE">
        <w:rPr>
          <w:bCs/>
        </w:rPr>
        <w:t>: ”Migration</w:t>
      </w:r>
      <w:proofErr w:type="gramEnd"/>
      <w:r w:rsidRPr="008F2EBE">
        <w:rPr>
          <w:bCs/>
        </w:rPr>
        <w:t>: Presumptions and Facts” organized by the US Embassy of Budapest (7 April), with Canadian content</w:t>
      </w:r>
    </w:p>
    <w:p w:rsidR="00333B9E" w:rsidRPr="008F2EBE" w:rsidRDefault="00333B9E" w:rsidP="00333B9E">
      <w:pPr>
        <w:ind w:left="720"/>
        <w:rPr>
          <w:bCs/>
        </w:rPr>
      </w:pPr>
    </w:p>
    <w:p w:rsidR="00333B9E" w:rsidRPr="008F2EBE" w:rsidRDefault="00333B9E" w:rsidP="00A36E6E">
      <w:pPr>
        <w:suppressAutoHyphens w:val="0"/>
        <w:ind w:left="720"/>
        <w:rPr>
          <w:lang w:val="en-CA" w:eastAsia="en-CA"/>
        </w:rPr>
      </w:pPr>
    </w:p>
    <w:p w:rsidR="00AF3C1F" w:rsidRDefault="00AF3C1F" w:rsidP="00AF3C1F">
      <w:pPr>
        <w:rPr>
          <w:b/>
        </w:rPr>
      </w:pPr>
      <w:r w:rsidRPr="008F2EBE">
        <w:rPr>
          <w:b/>
        </w:rPr>
        <w:t xml:space="preserve">  </w:t>
      </w:r>
      <w:r w:rsidR="00367AE7" w:rsidRPr="008F2EBE">
        <w:rPr>
          <w:b/>
        </w:rPr>
        <w:t xml:space="preserve">         </w:t>
      </w:r>
      <w:r w:rsidR="008F2EBE">
        <w:rPr>
          <w:b/>
        </w:rPr>
        <w:t>-</w:t>
      </w:r>
      <w:r w:rsidR="00367AE7" w:rsidRPr="008F2EBE">
        <w:rPr>
          <w:b/>
        </w:rPr>
        <w:t>Cultural Activities</w:t>
      </w:r>
    </w:p>
    <w:p w:rsidR="008F2EBE" w:rsidRPr="008F2EBE" w:rsidRDefault="008F2EBE" w:rsidP="00AF3C1F"/>
    <w:p w:rsidR="00DD5B7C" w:rsidRPr="008F2EBE" w:rsidRDefault="00DD5B7C" w:rsidP="008F2EBE">
      <w:pPr>
        <w:ind w:left="720"/>
        <w:jc w:val="both"/>
      </w:pPr>
      <w:r w:rsidRPr="008F2EBE">
        <w:t xml:space="preserve">Book presentation: </w:t>
      </w:r>
      <w:proofErr w:type="spellStart"/>
      <w:r w:rsidRPr="008F2EBE">
        <w:t>Árpád</w:t>
      </w:r>
      <w:proofErr w:type="spellEnd"/>
      <w:r w:rsidRPr="008F2EBE">
        <w:t xml:space="preserve"> </w:t>
      </w:r>
      <w:proofErr w:type="spellStart"/>
      <w:r w:rsidRPr="008F2EBE">
        <w:t>Vigh</w:t>
      </w:r>
      <w:proofErr w:type="spellEnd"/>
      <w:r w:rsidRPr="008F2EBE">
        <w:t xml:space="preserve">: </w:t>
      </w:r>
      <w:r w:rsidRPr="008F2EBE">
        <w:rPr>
          <w:i/>
        </w:rPr>
        <w:t xml:space="preserve">Le bon usage des </w:t>
      </w:r>
      <w:proofErr w:type="spellStart"/>
      <w:r w:rsidRPr="008F2EBE">
        <w:rPr>
          <w:i/>
        </w:rPr>
        <w:t>québécismes</w:t>
      </w:r>
      <w:proofErr w:type="spellEnd"/>
      <w:r w:rsidRPr="008F2EBE">
        <w:rPr>
          <w:i/>
        </w:rPr>
        <w:t xml:space="preserve">: </w:t>
      </w:r>
      <w:proofErr w:type="spellStart"/>
      <w:r w:rsidRPr="008F2EBE">
        <w:rPr>
          <w:i/>
        </w:rPr>
        <w:t>Analyse</w:t>
      </w:r>
      <w:proofErr w:type="spellEnd"/>
      <w:r w:rsidRPr="008F2EBE">
        <w:rPr>
          <w:i/>
        </w:rPr>
        <w:t xml:space="preserve"> </w:t>
      </w:r>
      <w:proofErr w:type="spellStart"/>
      <w:r w:rsidRPr="008F2EBE">
        <w:rPr>
          <w:i/>
        </w:rPr>
        <w:t>historique</w:t>
      </w:r>
      <w:proofErr w:type="spellEnd"/>
      <w:r w:rsidRPr="008F2EBE">
        <w:rPr>
          <w:i/>
        </w:rPr>
        <w:t xml:space="preserve"> et </w:t>
      </w:r>
      <w:proofErr w:type="spellStart"/>
      <w:r w:rsidRPr="008F2EBE">
        <w:rPr>
          <w:i/>
        </w:rPr>
        <w:t>stylistique</w:t>
      </w:r>
      <w:proofErr w:type="spellEnd"/>
      <w:r w:rsidRPr="008F2EBE">
        <w:rPr>
          <w:i/>
        </w:rPr>
        <w:t xml:space="preserve"> de la langue </w:t>
      </w:r>
      <w:proofErr w:type="spellStart"/>
      <w:r w:rsidRPr="008F2EBE">
        <w:rPr>
          <w:i/>
        </w:rPr>
        <w:t>littéraire</w:t>
      </w:r>
      <w:proofErr w:type="spellEnd"/>
      <w:r w:rsidRPr="008F2EBE">
        <w:rPr>
          <w:i/>
        </w:rPr>
        <w:t xml:space="preserve"> </w:t>
      </w:r>
      <w:proofErr w:type="spellStart"/>
      <w:r w:rsidRPr="008F2EBE">
        <w:rPr>
          <w:i/>
        </w:rPr>
        <w:t>avant</w:t>
      </w:r>
      <w:proofErr w:type="spellEnd"/>
      <w:r w:rsidRPr="008F2EBE">
        <w:rPr>
          <w:i/>
        </w:rPr>
        <w:t xml:space="preserve"> 1960</w:t>
      </w:r>
      <w:r w:rsidRPr="008F2EBE">
        <w:t xml:space="preserve">. Hungarian Academy of Science, </w:t>
      </w:r>
      <w:proofErr w:type="spellStart"/>
      <w:r w:rsidRPr="008F2EBE">
        <w:t>Pécs</w:t>
      </w:r>
      <w:proofErr w:type="spellEnd"/>
      <w:r w:rsidRPr="008F2EBE">
        <w:t xml:space="preserve"> Regional Board</w:t>
      </w:r>
    </w:p>
    <w:p w:rsidR="00333B9E" w:rsidRPr="008F2EBE" w:rsidRDefault="00333B9E" w:rsidP="00AF3C1F">
      <w:pPr>
        <w:ind w:left="720"/>
        <w:rPr>
          <w:b/>
        </w:rPr>
      </w:pPr>
    </w:p>
    <w:p w:rsidR="00AF3C1F" w:rsidRPr="008F2EBE" w:rsidRDefault="00AF3C1F" w:rsidP="00AF3C1F">
      <w:pPr>
        <w:ind w:left="360"/>
        <w:rPr>
          <w:b/>
        </w:rPr>
      </w:pPr>
    </w:p>
    <w:p w:rsidR="008F2EBE" w:rsidRDefault="008F2EBE" w:rsidP="008F2EBE">
      <w:pPr>
        <w:rPr>
          <w:b/>
        </w:rPr>
      </w:pPr>
    </w:p>
    <w:p w:rsidR="008F2EBE" w:rsidRDefault="008F2EBE" w:rsidP="008F2EBE">
      <w:pPr>
        <w:rPr>
          <w:b/>
        </w:rPr>
      </w:pPr>
    </w:p>
    <w:p w:rsidR="008F2EBE" w:rsidRDefault="008F2EBE" w:rsidP="008F2EBE">
      <w:pPr>
        <w:rPr>
          <w:b/>
        </w:rPr>
      </w:pPr>
    </w:p>
    <w:p w:rsidR="00AF3C1F" w:rsidRDefault="008F2EBE" w:rsidP="008F2EBE">
      <w:pPr>
        <w:rPr>
          <w:b/>
        </w:rPr>
      </w:pPr>
      <w:r>
        <w:rPr>
          <w:b/>
        </w:rPr>
        <w:lastRenderedPageBreak/>
        <w:t xml:space="preserve">2. </w:t>
      </w:r>
      <w:r w:rsidR="00AF3C1F" w:rsidRPr="008F2EBE">
        <w:rPr>
          <w:b/>
        </w:rPr>
        <w:t>Academic publications</w:t>
      </w:r>
    </w:p>
    <w:p w:rsidR="008F2EBE" w:rsidRPr="008F2EBE" w:rsidRDefault="008F2EBE" w:rsidP="008F2EBE"/>
    <w:p w:rsidR="008F2EBE" w:rsidRDefault="00450758" w:rsidP="008F2EBE">
      <w:pPr>
        <w:spacing w:line="100" w:lineRule="atLeast"/>
        <w:ind w:left="720"/>
      </w:pPr>
      <w:proofErr w:type="spellStart"/>
      <w:r w:rsidRPr="008F2EBE">
        <w:t>Kürtösi</w:t>
      </w:r>
      <w:proofErr w:type="spellEnd"/>
      <w:r w:rsidR="00BB01D6" w:rsidRPr="008F2EBE">
        <w:t xml:space="preserve">, </w:t>
      </w:r>
      <w:proofErr w:type="spellStart"/>
      <w:r w:rsidR="00BB01D6" w:rsidRPr="008F2EBE">
        <w:t>Katalin</w:t>
      </w:r>
      <w:proofErr w:type="spellEnd"/>
      <w:r w:rsidRPr="008F2EBE">
        <w:t xml:space="preserve">. “A 'king of black predictions' - Leonard Cohen, the (post)modern Bard” </w:t>
      </w:r>
      <w:hyperlink r:id="rId5" w:history="1">
        <w:r w:rsidR="002E43CA" w:rsidRPr="008F2EBE">
          <w:rPr>
            <w:rStyle w:val="Hypertextovprepojenie"/>
            <w:color w:val="auto"/>
          </w:rPr>
          <w:t>http://etal.hu/szokoz/szovegek/text-and-text/</w:t>
        </w:r>
      </w:hyperlink>
    </w:p>
    <w:p w:rsidR="002E43CA" w:rsidRPr="008F2EBE" w:rsidRDefault="002E43CA" w:rsidP="008F2EBE">
      <w:pPr>
        <w:spacing w:line="100" w:lineRule="atLeast"/>
        <w:ind w:left="720"/>
      </w:pPr>
      <w:proofErr w:type="spellStart"/>
      <w:r w:rsidRPr="008F2EBE">
        <w:t>Bánhegyi</w:t>
      </w:r>
      <w:proofErr w:type="spellEnd"/>
      <w:r w:rsidRPr="008F2EBE">
        <w:t xml:space="preserve">, </w:t>
      </w:r>
      <w:proofErr w:type="spellStart"/>
      <w:r w:rsidRPr="008F2EBE">
        <w:t>Mátyás</w:t>
      </w:r>
      <w:proofErr w:type="spellEnd"/>
      <w:r w:rsidRPr="008F2EBE">
        <w:t xml:space="preserve"> and Nagy </w:t>
      </w:r>
      <w:proofErr w:type="spellStart"/>
      <w:r w:rsidRPr="008F2EBE">
        <w:t>Judit</w:t>
      </w:r>
      <w:proofErr w:type="spellEnd"/>
      <w:r w:rsidRPr="008F2EBE">
        <w:t>. Canadian Multiculturalism in the English Classroom - Materials on Asian Canadians</w:t>
      </w:r>
      <w:r w:rsidR="00DD5B7C" w:rsidRPr="008F2EBE">
        <w:t xml:space="preserve"> </w:t>
      </w:r>
      <w:r w:rsidRPr="008F2EBE">
        <w:t xml:space="preserve">in </w:t>
      </w:r>
      <w:proofErr w:type="spellStart"/>
      <w:r w:rsidRPr="008F2EBE">
        <w:t>Maior</w:t>
      </w:r>
      <w:proofErr w:type="spellEnd"/>
      <w:r w:rsidRPr="008F2EBE">
        <w:t xml:space="preserve">, </w:t>
      </w:r>
      <w:proofErr w:type="spellStart"/>
      <w:r w:rsidRPr="008F2EBE">
        <w:t>Enikő</w:t>
      </w:r>
      <w:proofErr w:type="spellEnd"/>
      <w:r w:rsidRPr="008F2EBE">
        <w:t xml:space="preserve"> et al. (eds.) English Language &amp; Literatures in English 2015 Proceedings, Cluj-Napoca: Casa </w:t>
      </w:r>
      <w:proofErr w:type="spellStart"/>
      <w:r w:rsidRPr="008F2EBE">
        <w:t>Cartii</w:t>
      </w:r>
      <w:proofErr w:type="spellEnd"/>
      <w:r w:rsidRPr="008F2EBE">
        <w:t xml:space="preserve"> de </w:t>
      </w:r>
      <w:proofErr w:type="spellStart"/>
      <w:r w:rsidRPr="008F2EBE">
        <w:t>Stiinta</w:t>
      </w:r>
      <w:proofErr w:type="spellEnd"/>
      <w:r w:rsidRPr="008F2EBE">
        <w:t>, 2016. 76-94.</w:t>
      </w:r>
    </w:p>
    <w:p w:rsidR="002E43CA" w:rsidRPr="008F2EBE" w:rsidRDefault="002E43CA" w:rsidP="00B43504">
      <w:pPr>
        <w:ind w:left="502"/>
      </w:pPr>
    </w:p>
    <w:p w:rsidR="002E43CA" w:rsidRPr="008F2EBE" w:rsidRDefault="002E43CA" w:rsidP="008F2EBE">
      <w:pPr>
        <w:ind w:left="720"/>
      </w:pPr>
      <w:r w:rsidRPr="008F2EBE">
        <w:t xml:space="preserve">Nagy, </w:t>
      </w:r>
      <w:proofErr w:type="spellStart"/>
      <w:r w:rsidRPr="008F2EBE">
        <w:t>Judit</w:t>
      </w:r>
      <w:proofErr w:type="spellEnd"/>
      <w:r w:rsidRPr="008F2EBE">
        <w:t xml:space="preserve">. Language as a Manifestation of Transculturation in Korean-Canadian Short Fiction, in </w:t>
      </w:r>
      <w:proofErr w:type="spellStart"/>
      <w:r w:rsidRPr="008F2EBE">
        <w:t>Sepsi</w:t>
      </w:r>
      <w:proofErr w:type="spellEnd"/>
      <w:r w:rsidRPr="008F2EBE">
        <w:t xml:space="preserve">, </w:t>
      </w:r>
      <w:proofErr w:type="spellStart"/>
      <w:r w:rsidRPr="008F2EBE">
        <w:t>Enikő</w:t>
      </w:r>
      <w:proofErr w:type="spellEnd"/>
      <w:r w:rsidRPr="008F2EBE">
        <w:t xml:space="preserve"> et al. (Eds.) </w:t>
      </w:r>
      <w:proofErr w:type="spellStart"/>
      <w:r w:rsidRPr="008F2EBE">
        <w:t>Nyelv</w:t>
      </w:r>
      <w:proofErr w:type="spellEnd"/>
      <w:r w:rsidRPr="008F2EBE">
        <w:t xml:space="preserve">, </w:t>
      </w:r>
      <w:proofErr w:type="spellStart"/>
      <w:r w:rsidRPr="008F2EBE">
        <w:t>kultúra</w:t>
      </w:r>
      <w:proofErr w:type="spellEnd"/>
      <w:r w:rsidRPr="008F2EBE">
        <w:t xml:space="preserve">, </w:t>
      </w:r>
      <w:proofErr w:type="spellStart"/>
      <w:r w:rsidRPr="008F2EBE">
        <w:t>identitás</w:t>
      </w:r>
      <w:proofErr w:type="spellEnd"/>
      <w:r w:rsidRPr="008F2EBE">
        <w:t xml:space="preserve"> -A </w:t>
      </w:r>
      <w:proofErr w:type="spellStart"/>
      <w:r w:rsidRPr="008F2EBE">
        <w:t>Károli</w:t>
      </w:r>
      <w:proofErr w:type="spellEnd"/>
      <w:r w:rsidRPr="008F2EBE">
        <w:t xml:space="preserve"> </w:t>
      </w:r>
      <w:proofErr w:type="spellStart"/>
      <w:r w:rsidRPr="008F2EBE">
        <w:t>Gáspár</w:t>
      </w:r>
      <w:proofErr w:type="spellEnd"/>
      <w:r w:rsidRPr="008F2EBE">
        <w:t xml:space="preserve"> </w:t>
      </w:r>
      <w:proofErr w:type="spellStart"/>
      <w:r w:rsidRPr="008F2EBE">
        <w:t>Református</w:t>
      </w:r>
      <w:proofErr w:type="spellEnd"/>
      <w:r w:rsidRPr="008F2EBE">
        <w:t xml:space="preserve"> </w:t>
      </w:r>
      <w:proofErr w:type="spellStart"/>
      <w:r w:rsidRPr="008F2EBE">
        <w:t>Egyetem</w:t>
      </w:r>
      <w:proofErr w:type="spellEnd"/>
      <w:r w:rsidRPr="008F2EBE">
        <w:t xml:space="preserve"> 2015-ös </w:t>
      </w:r>
      <w:proofErr w:type="spellStart"/>
      <w:r w:rsidRPr="008F2EBE">
        <w:t>évkönyve</w:t>
      </w:r>
      <w:proofErr w:type="spellEnd"/>
      <w:r w:rsidRPr="008F2EBE">
        <w:t xml:space="preserve">, Budapest, </w:t>
      </w:r>
      <w:proofErr w:type="spellStart"/>
      <w:r w:rsidRPr="008F2EBE">
        <w:t>Károli</w:t>
      </w:r>
      <w:proofErr w:type="spellEnd"/>
      <w:r w:rsidRPr="008F2EBE">
        <w:t xml:space="preserve"> - </w:t>
      </w:r>
      <w:proofErr w:type="spellStart"/>
      <w:r w:rsidRPr="008F2EBE">
        <w:t>L'Harmattan</w:t>
      </w:r>
      <w:proofErr w:type="spellEnd"/>
      <w:r w:rsidRPr="008F2EBE">
        <w:t>, 2016. 494-506.</w:t>
      </w:r>
    </w:p>
    <w:p w:rsidR="002E43CA" w:rsidRPr="008F2EBE" w:rsidRDefault="002E43CA" w:rsidP="00B43504">
      <w:pPr>
        <w:ind w:left="502"/>
      </w:pPr>
    </w:p>
    <w:p w:rsidR="002E43CA" w:rsidRPr="008F2EBE" w:rsidRDefault="002E43CA" w:rsidP="008F2EBE">
      <w:pPr>
        <w:ind w:left="720"/>
      </w:pPr>
      <w:r w:rsidRPr="008F2EBE">
        <w:t xml:space="preserve">Nagy, </w:t>
      </w:r>
      <w:proofErr w:type="spellStart"/>
      <w:r w:rsidRPr="008F2EBE">
        <w:t>Judit</w:t>
      </w:r>
      <w:proofErr w:type="spellEnd"/>
      <w:r w:rsidRPr="008F2EBE">
        <w:t xml:space="preserve">. Attention and Transculturation: K-pop in Canada, in </w:t>
      </w:r>
      <w:proofErr w:type="spellStart"/>
      <w:r w:rsidRPr="008F2EBE">
        <w:t>Kállay</w:t>
      </w:r>
      <w:proofErr w:type="spellEnd"/>
      <w:r w:rsidRPr="008F2EBE">
        <w:t xml:space="preserve">, </w:t>
      </w:r>
      <w:proofErr w:type="spellStart"/>
      <w:r w:rsidRPr="008F2EBE">
        <w:t>Katalin</w:t>
      </w:r>
      <w:proofErr w:type="spellEnd"/>
      <w:r w:rsidRPr="008F2EBE">
        <w:t xml:space="preserve"> et al. (Eds.) The Arts of Attention, Budapest, </w:t>
      </w:r>
      <w:proofErr w:type="spellStart"/>
      <w:r w:rsidRPr="008F2EBE">
        <w:t>Károli</w:t>
      </w:r>
      <w:proofErr w:type="spellEnd"/>
      <w:r w:rsidRPr="008F2EBE">
        <w:t xml:space="preserve">- </w:t>
      </w:r>
      <w:proofErr w:type="spellStart"/>
      <w:r w:rsidRPr="008F2EBE">
        <w:t>L'Harmattan</w:t>
      </w:r>
      <w:proofErr w:type="spellEnd"/>
      <w:r w:rsidRPr="008F2EBE">
        <w:t>, 2016.  405-421.</w:t>
      </w:r>
    </w:p>
    <w:p w:rsidR="00AF3C1F" w:rsidRPr="008F2EBE" w:rsidRDefault="00AF3C1F" w:rsidP="00B43504">
      <w:pPr>
        <w:ind w:left="502"/>
      </w:pPr>
    </w:p>
    <w:p w:rsidR="00F608F1" w:rsidRPr="008F2EBE" w:rsidRDefault="00BB01D6" w:rsidP="008F2EBE">
      <w:pPr>
        <w:ind w:left="720"/>
      </w:pPr>
      <w:proofErr w:type="spellStart"/>
      <w:r w:rsidRPr="008F2EBE">
        <w:t>Kádár</w:t>
      </w:r>
      <w:proofErr w:type="spellEnd"/>
      <w:r w:rsidRPr="008F2EBE">
        <w:t xml:space="preserve">, </w:t>
      </w:r>
      <w:proofErr w:type="spellStart"/>
      <w:r w:rsidRPr="008F2EBE">
        <w:t>Judit</w:t>
      </w:r>
      <w:proofErr w:type="spellEnd"/>
      <w:r w:rsidRPr="008F2EBE">
        <w:t xml:space="preserve">. </w:t>
      </w:r>
      <w:r w:rsidR="00866147" w:rsidRPr="008F2EBE">
        <w:t>“</w:t>
      </w:r>
      <w:r w:rsidR="00866147" w:rsidRPr="008F2EBE">
        <w:rPr>
          <w:bCs/>
        </w:rPr>
        <w:t>The Problem of Authenticity in Contemporary American “Gone Indian” Stories</w:t>
      </w:r>
      <w:r w:rsidR="00866147" w:rsidRPr="008F2EBE">
        <w:t xml:space="preserve">.” </w:t>
      </w:r>
      <w:r w:rsidR="00866147" w:rsidRPr="008F2EBE">
        <w:rPr>
          <w:i/>
        </w:rPr>
        <w:t>Native American Literature</w:t>
      </w:r>
      <w:r w:rsidR="00866147" w:rsidRPr="008F2EBE">
        <w:t xml:space="preserve">. Ed. Deborah Madsen. Routledge, 2016. 64-73. </w:t>
      </w:r>
    </w:p>
    <w:p w:rsidR="00AF3C1F" w:rsidRPr="008F2EBE" w:rsidRDefault="003B1331" w:rsidP="008F2EBE">
      <w:pPr>
        <w:ind w:left="502" w:firstLine="218"/>
      </w:pPr>
      <w:hyperlink r:id="rId6" w:history="1">
        <w:r w:rsidR="00866147" w:rsidRPr="008F2EBE">
          <w:rPr>
            <w:rStyle w:val="Hypertextovprepojenie"/>
            <w:bCs/>
            <w:color w:val="auto"/>
          </w:rPr>
          <w:t>https://www.routledge.com/products/9781138020603</w:t>
        </w:r>
      </w:hyperlink>
      <w:r w:rsidR="00866147" w:rsidRPr="008F2EBE">
        <w:t xml:space="preserve"> (with some Canadian content)</w:t>
      </w:r>
    </w:p>
    <w:p w:rsidR="00F608F1" w:rsidRPr="008F2EBE" w:rsidRDefault="00F608F1" w:rsidP="00BB01D6">
      <w:pPr>
        <w:ind w:left="502"/>
      </w:pPr>
    </w:p>
    <w:p w:rsidR="00BB01D6" w:rsidRPr="008F2EBE" w:rsidRDefault="00BB01D6" w:rsidP="008F2EBE">
      <w:pPr>
        <w:ind w:left="720"/>
      </w:pPr>
      <w:proofErr w:type="spellStart"/>
      <w:r w:rsidRPr="008F2EBE">
        <w:t>Kenyeres</w:t>
      </w:r>
      <w:proofErr w:type="spellEnd"/>
      <w:r w:rsidRPr="008F2EBE">
        <w:t xml:space="preserve">, </w:t>
      </w:r>
      <w:proofErr w:type="spellStart"/>
      <w:r w:rsidRPr="008F2EBE">
        <w:t>János</w:t>
      </w:r>
      <w:proofErr w:type="spellEnd"/>
      <w:r w:rsidRPr="008F2EBE">
        <w:t xml:space="preserve">. “Multiculturalism, History and Identity in Canadian Film: Atom </w:t>
      </w:r>
      <w:proofErr w:type="spellStart"/>
      <w:r w:rsidRPr="008F2EBE">
        <w:t>Egoyan’s</w:t>
      </w:r>
      <w:proofErr w:type="spellEnd"/>
      <w:r w:rsidRPr="008F2EBE">
        <w:t xml:space="preserve"> </w:t>
      </w:r>
      <w:r w:rsidRPr="008F2EBE">
        <w:rPr>
          <w:i/>
        </w:rPr>
        <w:t>Ararat.</w:t>
      </w:r>
      <w:r w:rsidRPr="008F2EBE">
        <w:t xml:space="preserve">”  </w:t>
      </w:r>
      <w:r w:rsidRPr="008F2EBE">
        <w:rPr>
          <w:i/>
        </w:rPr>
        <w:t>Film and Culture</w:t>
      </w:r>
      <w:r w:rsidRPr="008F2EBE">
        <w:t xml:space="preserve">. Eds. </w:t>
      </w:r>
      <w:proofErr w:type="spellStart"/>
      <w:r w:rsidRPr="008F2EBE">
        <w:t>Dorottya</w:t>
      </w:r>
      <w:proofErr w:type="spellEnd"/>
      <w:r w:rsidRPr="008F2EBE">
        <w:t xml:space="preserve"> </w:t>
      </w:r>
      <w:proofErr w:type="spellStart"/>
      <w:r w:rsidRPr="008F2EBE">
        <w:t>Jászay</w:t>
      </w:r>
      <w:proofErr w:type="spellEnd"/>
      <w:r w:rsidRPr="008F2EBE">
        <w:t xml:space="preserve"> and Andrea </w:t>
      </w:r>
      <w:proofErr w:type="spellStart"/>
      <w:r w:rsidRPr="008F2EBE">
        <w:t>Velich</w:t>
      </w:r>
      <w:proofErr w:type="spellEnd"/>
      <w:r w:rsidRPr="008F2EBE">
        <w:t xml:space="preserve">. Budapest: </w:t>
      </w:r>
      <w:proofErr w:type="spellStart"/>
      <w:r w:rsidRPr="008F2EBE">
        <w:t>Eötvös</w:t>
      </w:r>
      <w:proofErr w:type="spellEnd"/>
      <w:r w:rsidRPr="008F2EBE">
        <w:t xml:space="preserve"> </w:t>
      </w:r>
      <w:proofErr w:type="spellStart"/>
      <w:r w:rsidRPr="008F2EBE">
        <w:t>Loránd</w:t>
      </w:r>
      <w:proofErr w:type="spellEnd"/>
      <w:r w:rsidRPr="008F2EBE">
        <w:t xml:space="preserve"> </w:t>
      </w:r>
      <w:proofErr w:type="spellStart"/>
      <w:r w:rsidRPr="008F2EBE">
        <w:t>Tudományegyetem</w:t>
      </w:r>
      <w:proofErr w:type="spellEnd"/>
      <w:r w:rsidRPr="008F2EBE">
        <w:t>, 2016. 124-142.</w:t>
      </w:r>
    </w:p>
    <w:p w:rsidR="00F608F1" w:rsidRPr="008F2EBE" w:rsidRDefault="00F608F1" w:rsidP="00BB01D6">
      <w:pPr>
        <w:ind w:left="502"/>
      </w:pPr>
    </w:p>
    <w:p w:rsidR="00F608F1" w:rsidRPr="008F2EBE" w:rsidRDefault="00F608F1" w:rsidP="008F2EBE">
      <w:pPr>
        <w:ind w:left="720"/>
      </w:pPr>
      <w:proofErr w:type="spellStart"/>
      <w:r w:rsidRPr="008F2EBE">
        <w:rPr>
          <w:iCs/>
        </w:rPr>
        <w:t>Palla</w:t>
      </w:r>
      <w:proofErr w:type="spellEnd"/>
      <w:r w:rsidRPr="008F2EBE">
        <w:rPr>
          <w:iCs/>
        </w:rPr>
        <w:t xml:space="preserve">, </w:t>
      </w:r>
      <w:proofErr w:type="spellStart"/>
      <w:r w:rsidRPr="008F2EBE">
        <w:rPr>
          <w:iCs/>
        </w:rPr>
        <w:t>Mária</w:t>
      </w:r>
      <w:proofErr w:type="spellEnd"/>
      <w:r w:rsidRPr="008F2EBE">
        <w:rPr>
          <w:iCs/>
        </w:rPr>
        <w:t xml:space="preserve">. </w:t>
      </w:r>
      <w:r w:rsidRPr="008F2EBE">
        <w:rPr>
          <w:i/>
          <w:iCs/>
        </w:rPr>
        <w:t>Narrating the Homeland: The Importance of Space and Place in Canadian Multicultural English-Language Fiction</w:t>
      </w:r>
      <w:r w:rsidRPr="008F2EBE">
        <w:rPr>
          <w:iCs/>
        </w:rPr>
        <w:t xml:space="preserve">, by </w:t>
      </w:r>
      <w:proofErr w:type="spellStart"/>
      <w:r w:rsidRPr="008F2EBE">
        <w:rPr>
          <w:iCs/>
        </w:rPr>
        <w:t>Judit</w:t>
      </w:r>
      <w:proofErr w:type="spellEnd"/>
      <w:r w:rsidRPr="008F2EBE">
        <w:rPr>
          <w:iCs/>
        </w:rPr>
        <w:t xml:space="preserve"> </w:t>
      </w:r>
      <w:proofErr w:type="spellStart"/>
      <w:r w:rsidRPr="008F2EBE">
        <w:rPr>
          <w:iCs/>
        </w:rPr>
        <w:t>Molnár</w:t>
      </w:r>
      <w:proofErr w:type="spellEnd"/>
      <w:r w:rsidRPr="008F2EBE">
        <w:rPr>
          <w:iCs/>
        </w:rPr>
        <w:t xml:space="preserve">.  </w:t>
      </w:r>
      <w:proofErr w:type="spellStart"/>
      <w:r w:rsidRPr="008F2EBE">
        <w:rPr>
          <w:i/>
          <w:iCs/>
        </w:rPr>
        <w:t>TransCanadiana</w:t>
      </w:r>
      <w:proofErr w:type="spellEnd"/>
      <w:r w:rsidRPr="008F2EBE">
        <w:rPr>
          <w:i/>
          <w:iCs/>
        </w:rPr>
        <w:t xml:space="preserve">: Polish Journal of Canadian Studies </w:t>
      </w:r>
      <w:r w:rsidRPr="008F2EBE">
        <w:rPr>
          <w:iCs/>
        </w:rPr>
        <w:t>No.</w:t>
      </w:r>
      <w:r w:rsidRPr="008F2EBE">
        <w:rPr>
          <w:i/>
          <w:iCs/>
        </w:rPr>
        <w:t xml:space="preserve"> </w:t>
      </w:r>
      <w:r w:rsidRPr="008F2EBE">
        <w:rPr>
          <w:iCs/>
        </w:rPr>
        <w:t>7 (2016): 239-243. Review.</w:t>
      </w:r>
    </w:p>
    <w:p w:rsidR="00866147" w:rsidRPr="008F2EBE" w:rsidRDefault="00866147" w:rsidP="00866147">
      <w:pPr>
        <w:ind w:left="142"/>
        <w:rPr>
          <w:bCs/>
        </w:rPr>
      </w:pPr>
    </w:p>
    <w:p w:rsidR="00866147" w:rsidRDefault="00866147" w:rsidP="00866147">
      <w:pPr>
        <w:ind w:left="142"/>
        <w:rPr>
          <w:bCs/>
        </w:rPr>
      </w:pPr>
    </w:p>
    <w:p w:rsidR="008F2EBE" w:rsidRPr="008F2EBE" w:rsidRDefault="008F2EBE" w:rsidP="00866147">
      <w:pPr>
        <w:ind w:left="142"/>
        <w:rPr>
          <w:bCs/>
        </w:rPr>
      </w:pPr>
    </w:p>
    <w:p w:rsidR="00AF3C1F" w:rsidRPr="008F2EBE" w:rsidRDefault="008F2EBE" w:rsidP="008F2EBE">
      <w:r>
        <w:rPr>
          <w:b/>
        </w:rPr>
        <w:t xml:space="preserve">3. </w:t>
      </w:r>
      <w:r w:rsidR="00AF3C1F" w:rsidRPr="008F2EBE">
        <w:rPr>
          <w:b/>
        </w:rPr>
        <w:t>Translations and special issues of journals</w:t>
      </w:r>
    </w:p>
    <w:p w:rsidR="008F2EBE" w:rsidRPr="008F2EBE" w:rsidRDefault="008F2EBE" w:rsidP="008F2EBE">
      <w:pPr>
        <w:ind w:left="502"/>
      </w:pPr>
    </w:p>
    <w:p w:rsidR="00AF3C1F" w:rsidRDefault="00333B9E" w:rsidP="008F2EBE">
      <w:pPr>
        <w:ind w:firstLine="720"/>
      </w:pPr>
      <w:r w:rsidRPr="008F2EBE">
        <w:t xml:space="preserve">Mixed heritage project arrangements with </w:t>
      </w:r>
      <w:r w:rsidRPr="008F2EBE">
        <w:rPr>
          <w:i/>
        </w:rPr>
        <w:t>Americana</w:t>
      </w:r>
      <w:r w:rsidRPr="008F2EBE">
        <w:t xml:space="preserve"> E-journal</w:t>
      </w:r>
    </w:p>
    <w:p w:rsidR="008F2EBE" w:rsidRDefault="008F2EBE" w:rsidP="00333B9E">
      <w:pPr>
        <w:ind w:firstLine="502"/>
      </w:pPr>
    </w:p>
    <w:p w:rsidR="008F2EBE" w:rsidRPr="008F2EBE" w:rsidRDefault="008F2EBE" w:rsidP="00333B9E">
      <w:pPr>
        <w:ind w:firstLine="502"/>
      </w:pPr>
    </w:p>
    <w:p w:rsidR="00AF3C1F" w:rsidRPr="008F2EBE" w:rsidRDefault="00AF3C1F" w:rsidP="00AF3C1F">
      <w:pPr>
        <w:rPr>
          <w:b/>
        </w:rPr>
      </w:pPr>
    </w:p>
    <w:p w:rsidR="00AF3C1F" w:rsidRPr="008F2EBE" w:rsidRDefault="008F2EBE" w:rsidP="008F2EBE">
      <w:pPr>
        <w:rPr>
          <w:b/>
        </w:rPr>
      </w:pPr>
      <w:r>
        <w:rPr>
          <w:b/>
        </w:rPr>
        <w:t xml:space="preserve">4. </w:t>
      </w:r>
      <w:r w:rsidR="00AF3C1F" w:rsidRPr="008F2EBE">
        <w:rPr>
          <w:b/>
        </w:rPr>
        <w:t xml:space="preserve">Young </w:t>
      </w:r>
      <w:proofErr w:type="spellStart"/>
      <w:r w:rsidR="00AF3C1F" w:rsidRPr="008F2EBE">
        <w:rPr>
          <w:b/>
        </w:rPr>
        <w:t>Canadianists</w:t>
      </w:r>
      <w:proofErr w:type="spellEnd"/>
    </w:p>
    <w:p w:rsidR="00AF3C1F" w:rsidRPr="008F2EBE" w:rsidRDefault="00AF3C1F" w:rsidP="00AF3C1F"/>
    <w:p w:rsidR="00AF3C1F" w:rsidRDefault="008F2EBE" w:rsidP="008F2EBE">
      <w:pPr>
        <w:ind w:firstLine="720"/>
        <w:rPr>
          <w:b/>
        </w:rPr>
      </w:pPr>
      <w:r>
        <w:rPr>
          <w:b/>
        </w:rPr>
        <w:t>-</w:t>
      </w:r>
      <w:r w:rsidR="00AF3C1F" w:rsidRPr="008F2EBE">
        <w:rPr>
          <w:b/>
        </w:rPr>
        <w:t>Theses</w:t>
      </w:r>
    </w:p>
    <w:p w:rsidR="008F2EBE" w:rsidRPr="008F2EBE" w:rsidRDefault="008F2EBE" w:rsidP="00AF3C1F">
      <w:pPr>
        <w:ind w:left="780"/>
        <w:rPr>
          <w:b/>
        </w:rPr>
      </w:pPr>
    </w:p>
    <w:p w:rsidR="002E43CA" w:rsidRPr="008F2EBE" w:rsidRDefault="002E43CA" w:rsidP="00B43504">
      <w:pPr>
        <w:ind w:left="720"/>
      </w:pPr>
      <w:proofErr w:type="spellStart"/>
      <w:r w:rsidRPr="008F2EBE">
        <w:t>Károli</w:t>
      </w:r>
      <w:proofErr w:type="spellEnd"/>
      <w:r w:rsidRPr="008F2EBE">
        <w:t xml:space="preserve"> Univ.</w:t>
      </w:r>
      <w:r w:rsidR="00AF3C1F" w:rsidRPr="008F2EBE">
        <w:t xml:space="preserve"> </w:t>
      </w:r>
      <w:r w:rsidRPr="008F2EBE">
        <w:t>4 BA-level theses were defended</w:t>
      </w:r>
      <w:r w:rsidR="00A36E6E" w:rsidRPr="008F2EBE">
        <w:t>:</w:t>
      </w:r>
      <w:r w:rsidRPr="008F2EBE">
        <w:t xml:space="preserve"> Bali </w:t>
      </w:r>
      <w:proofErr w:type="spellStart"/>
      <w:r w:rsidRPr="008F2EBE">
        <w:t>Ágnes</w:t>
      </w:r>
      <w:proofErr w:type="spellEnd"/>
      <w:r w:rsidRPr="008F2EBE">
        <w:t xml:space="preserve">, </w:t>
      </w:r>
      <w:proofErr w:type="spellStart"/>
      <w:r w:rsidRPr="008F2EBE">
        <w:t>Csobán</w:t>
      </w:r>
      <w:proofErr w:type="spellEnd"/>
      <w:r w:rsidRPr="008F2EBE">
        <w:t xml:space="preserve"> Anna, </w:t>
      </w:r>
      <w:proofErr w:type="spellStart"/>
      <w:r w:rsidRPr="008F2EBE">
        <w:t>Ha</w:t>
      </w:r>
      <w:r w:rsidR="00A36E6E" w:rsidRPr="008F2EBE">
        <w:t>ngyál</w:t>
      </w:r>
      <w:proofErr w:type="spellEnd"/>
      <w:r w:rsidR="00A36E6E" w:rsidRPr="008F2EBE">
        <w:t xml:space="preserve"> </w:t>
      </w:r>
      <w:proofErr w:type="spellStart"/>
      <w:r w:rsidR="00A36E6E" w:rsidRPr="008F2EBE">
        <w:t>Adrienn</w:t>
      </w:r>
      <w:proofErr w:type="spellEnd"/>
      <w:r w:rsidR="00A36E6E" w:rsidRPr="008F2EBE">
        <w:t xml:space="preserve">, </w:t>
      </w:r>
      <w:proofErr w:type="spellStart"/>
      <w:r w:rsidR="00A36E6E" w:rsidRPr="008F2EBE">
        <w:t>Lakatos</w:t>
      </w:r>
      <w:proofErr w:type="spellEnd"/>
      <w:r w:rsidR="00A36E6E" w:rsidRPr="008F2EBE">
        <w:t xml:space="preserve"> </w:t>
      </w:r>
      <w:proofErr w:type="spellStart"/>
      <w:r w:rsidR="00A36E6E" w:rsidRPr="008F2EBE">
        <w:t>Réka</w:t>
      </w:r>
      <w:proofErr w:type="spellEnd"/>
    </w:p>
    <w:p w:rsidR="00B43504" w:rsidRPr="008F2EBE" w:rsidRDefault="00B43504" w:rsidP="00B43504">
      <w:pPr>
        <w:ind w:left="720"/>
      </w:pPr>
    </w:p>
    <w:p w:rsidR="002E43CA" w:rsidRPr="008F2EBE" w:rsidRDefault="002E43CA" w:rsidP="00B43504">
      <w:pPr>
        <w:ind w:left="720"/>
      </w:pPr>
      <w:proofErr w:type="spellStart"/>
      <w:r w:rsidRPr="008F2EBE">
        <w:t>Eszterházy</w:t>
      </w:r>
      <w:proofErr w:type="spellEnd"/>
      <w:r w:rsidRPr="008F2EBE">
        <w:t xml:space="preserve"> Univ. </w:t>
      </w:r>
      <w:proofErr w:type="spellStart"/>
      <w:r w:rsidR="00B43504" w:rsidRPr="008F2EBE">
        <w:t>Nóra</w:t>
      </w:r>
      <w:proofErr w:type="spellEnd"/>
      <w:r w:rsidR="00B43504" w:rsidRPr="008F2EBE">
        <w:t xml:space="preserve"> Dede BA: “</w:t>
      </w:r>
      <w:proofErr w:type="spellStart"/>
      <w:r w:rsidR="00B43504" w:rsidRPr="008F2EBE">
        <w:t>Bilignualism</w:t>
      </w:r>
      <w:proofErr w:type="spellEnd"/>
      <w:r w:rsidR="00B43504" w:rsidRPr="008F2EBE">
        <w:t xml:space="preserve"> and Second Language Acquisition in Canada: Theory and Practice in View of Some Case Studies.”</w:t>
      </w:r>
    </w:p>
    <w:p w:rsidR="00966F5C" w:rsidRPr="008F2EBE" w:rsidRDefault="00966F5C" w:rsidP="00B43504">
      <w:pPr>
        <w:ind w:left="720"/>
      </w:pPr>
    </w:p>
    <w:p w:rsidR="008F2EBE" w:rsidRPr="008F2EBE" w:rsidRDefault="00966F5C" w:rsidP="008F2EBE">
      <w:pPr>
        <w:ind w:left="720"/>
        <w:rPr>
          <w:bCs/>
          <w:lang w:eastAsia="en-CA"/>
        </w:rPr>
      </w:pPr>
      <w:proofErr w:type="spellStart"/>
      <w:r w:rsidRPr="008F2EBE">
        <w:lastRenderedPageBreak/>
        <w:t>Takács</w:t>
      </w:r>
      <w:proofErr w:type="spellEnd"/>
      <w:r w:rsidRPr="008F2EBE">
        <w:t xml:space="preserve">, Attila (doctoral student at Debrecen Univ.) proposal and chapter </w:t>
      </w:r>
      <w:proofErr w:type="spellStart"/>
      <w:r w:rsidRPr="008F2EBE">
        <w:t>defence</w:t>
      </w:r>
      <w:proofErr w:type="spellEnd"/>
      <w:r w:rsidRPr="008F2EBE">
        <w:t xml:space="preserve">: </w:t>
      </w:r>
      <w:proofErr w:type="gramStart"/>
      <w:r w:rsidRPr="008F2EBE">
        <w:t xml:space="preserve">“ </w:t>
      </w:r>
      <w:r w:rsidRPr="008F2EBE">
        <w:rPr>
          <w:bCs/>
          <w:lang w:eastAsia="en-CA"/>
        </w:rPr>
        <w:t>"</w:t>
      </w:r>
      <w:proofErr w:type="gramEnd"/>
      <w:r w:rsidRPr="008F2EBE">
        <w:rPr>
          <w:bCs/>
          <w:lang w:eastAsia="en-CA"/>
        </w:rPr>
        <w:t>I came to hear your stories and songs and to learn about your beliefs": Screening Indigenous Heritage in Inuit Cinema.”</w:t>
      </w:r>
    </w:p>
    <w:p w:rsidR="00AF3C1F" w:rsidRDefault="00AF3C1F" w:rsidP="00AF3C1F">
      <w:pPr>
        <w:rPr>
          <w:b/>
        </w:rPr>
      </w:pPr>
    </w:p>
    <w:p w:rsidR="008F2EBE" w:rsidRPr="008F2EBE" w:rsidRDefault="008F2EBE" w:rsidP="00AF3C1F">
      <w:pPr>
        <w:rPr>
          <w:b/>
        </w:rPr>
      </w:pPr>
    </w:p>
    <w:p w:rsidR="00AF3C1F" w:rsidRDefault="008F2EBE" w:rsidP="008F2EBE">
      <w:pPr>
        <w:ind w:firstLine="720"/>
        <w:rPr>
          <w:b/>
        </w:rPr>
      </w:pPr>
      <w:r>
        <w:rPr>
          <w:b/>
        </w:rPr>
        <w:t>-</w:t>
      </w:r>
      <w:r w:rsidR="00AF3C1F" w:rsidRPr="008F2EBE">
        <w:rPr>
          <w:b/>
        </w:rPr>
        <w:t>Student focused activities</w:t>
      </w:r>
    </w:p>
    <w:p w:rsidR="008F2EBE" w:rsidRPr="008F2EBE" w:rsidRDefault="008F2EBE" w:rsidP="008F2EBE">
      <w:pPr>
        <w:ind w:firstLine="720"/>
        <w:rPr>
          <w:b/>
        </w:rPr>
      </w:pPr>
    </w:p>
    <w:p w:rsidR="002E43CA" w:rsidRPr="008F2EBE" w:rsidRDefault="002E43CA" w:rsidP="00866147">
      <w:pPr>
        <w:ind w:left="720"/>
      </w:pPr>
      <w:proofErr w:type="spellStart"/>
      <w:r w:rsidRPr="008F2EBE">
        <w:t>Károli</w:t>
      </w:r>
      <w:proofErr w:type="spellEnd"/>
      <w:r w:rsidRPr="008F2EBE">
        <w:t xml:space="preserve"> Univ. Student participation at the EL&amp;LE 2016 </w:t>
      </w:r>
      <w:proofErr w:type="spellStart"/>
      <w:r w:rsidRPr="008F2EBE">
        <w:t>Intenational</w:t>
      </w:r>
      <w:proofErr w:type="spellEnd"/>
      <w:r w:rsidRPr="008F2EBE">
        <w:t xml:space="preserve"> Conference in Oradea on </w:t>
      </w:r>
      <w:r w:rsidR="00A36E6E" w:rsidRPr="008F2EBE">
        <w:t xml:space="preserve">8 </w:t>
      </w:r>
      <w:r w:rsidRPr="008F2EBE">
        <w:t>April, 2016. (mentoring 3 students’ papers [</w:t>
      </w:r>
      <w:proofErr w:type="spellStart"/>
      <w:r w:rsidRPr="008F2EBE">
        <w:t>Pregun</w:t>
      </w:r>
      <w:proofErr w:type="spellEnd"/>
      <w:r w:rsidRPr="008F2EBE">
        <w:t xml:space="preserve"> Eliz on Robert </w:t>
      </w:r>
      <w:proofErr w:type="spellStart"/>
      <w:r w:rsidRPr="008F2EBE">
        <w:t>Lepage’s</w:t>
      </w:r>
      <w:proofErr w:type="spellEnd"/>
      <w:r w:rsidRPr="008F2EBE">
        <w:t xml:space="preserve"> </w:t>
      </w:r>
      <w:r w:rsidRPr="008F2EBE">
        <w:rPr>
          <w:i/>
        </w:rPr>
        <w:t xml:space="preserve">Le </w:t>
      </w:r>
      <w:proofErr w:type="spellStart"/>
      <w:r w:rsidRPr="008F2EBE">
        <w:rPr>
          <w:i/>
        </w:rPr>
        <w:t>Confessionel</w:t>
      </w:r>
      <w:proofErr w:type="spellEnd"/>
      <w:r w:rsidRPr="008F2EBE">
        <w:t xml:space="preserve">, </w:t>
      </w:r>
      <w:proofErr w:type="spellStart"/>
      <w:r w:rsidRPr="008F2EBE">
        <w:t>Hangyál</w:t>
      </w:r>
      <w:proofErr w:type="spellEnd"/>
      <w:r w:rsidRPr="008F2EBE">
        <w:t xml:space="preserve"> </w:t>
      </w:r>
      <w:proofErr w:type="spellStart"/>
      <w:r w:rsidRPr="008F2EBE">
        <w:t>Adrienn</w:t>
      </w:r>
      <w:proofErr w:type="spellEnd"/>
      <w:r w:rsidRPr="008F2EBE">
        <w:t xml:space="preserve"> on Multiculturalism in Canada from the point of policy making, and </w:t>
      </w:r>
      <w:proofErr w:type="spellStart"/>
      <w:r w:rsidRPr="008F2EBE">
        <w:t>Lakatos</w:t>
      </w:r>
      <w:proofErr w:type="spellEnd"/>
      <w:r w:rsidRPr="008F2EBE">
        <w:t xml:space="preserve"> </w:t>
      </w:r>
      <w:proofErr w:type="spellStart"/>
      <w:r w:rsidRPr="008F2EBE">
        <w:t>Réka</w:t>
      </w:r>
      <w:proofErr w:type="spellEnd"/>
      <w:r w:rsidRPr="008F2EBE">
        <w:t xml:space="preserve"> on the ‘56ers], organizing their trip and finding financial support for it, providing publication opportunity)</w:t>
      </w:r>
    </w:p>
    <w:p w:rsidR="002E43CA" w:rsidRPr="008F2EBE" w:rsidRDefault="002E43CA" w:rsidP="00866147">
      <w:pPr>
        <w:ind w:left="720"/>
        <w:rPr>
          <w:b/>
        </w:rPr>
      </w:pPr>
    </w:p>
    <w:p w:rsidR="002E43CA" w:rsidRPr="008F2EBE" w:rsidRDefault="002E43CA" w:rsidP="00866147">
      <w:pPr>
        <w:ind w:left="720"/>
      </w:pPr>
      <w:proofErr w:type="spellStart"/>
      <w:r w:rsidRPr="008F2EBE">
        <w:t>Károli</w:t>
      </w:r>
      <w:proofErr w:type="spellEnd"/>
      <w:r w:rsidRPr="008F2EBE">
        <w:t xml:space="preserve"> Univ. Consultation sessions for MA teacher trainees and practicing teachers wishing to try out Canada-related material in their schools (every other week)</w:t>
      </w:r>
    </w:p>
    <w:p w:rsidR="002E43CA" w:rsidRPr="008F2EBE" w:rsidRDefault="002E43CA" w:rsidP="002E43CA">
      <w:pPr>
        <w:rPr>
          <w:b/>
        </w:rPr>
      </w:pPr>
    </w:p>
    <w:p w:rsidR="00AF3C1F" w:rsidRDefault="00AF3C1F" w:rsidP="00AF3C1F">
      <w:pPr>
        <w:rPr>
          <w:b/>
        </w:rPr>
      </w:pPr>
    </w:p>
    <w:p w:rsidR="008F2EBE" w:rsidRPr="008F2EBE" w:rsidRDefault="008F2EBE" w:rsidP="00AF3C1F">
      <w:pPr>
        <w:rPr>
          <w:b/>
        </w:rPr>
      </w:pPr>
    </w:p>
    <w:p w:rsidR="00AF3C1F" w:rsidRPr="008F2EBE" w:rsidRDefault="008F2EBE" w:rsidP="008F2EBE">
      <w:pPr>
        <w:rPr>
          <w:b/>
        </w:rPr>
      </w:pPr>
      <w:r>
        <w:rPr>
          <w:b/>
        </w:rPr>
        <w:t xml:space="preserve">5. </w:t>
      </w:r>
      <w:r w:rsidR="00AF3C1F" w:rsidRPr="008F2EBE">
        <w:rPr>
          <w:b/>
        </w:rPr>
        <w:t>Collaborative activities</w:t>
      </w:r>
    </w:p>
    <w:p w:rsidR="00AF3C1F" w:rsidRPr="008F2EBE" w:rsidRDefault="00AF3C1F" w:rsidP="00AF3C1F">
      <w:pPr>
        <w:rPr>
          <w:b/>
        </w:rPr>
      </w:pPr>
    </w:p>
    <w:p w:rsidR="00AF3C1F" w:rsidRDefault="008F2EBE" w:rsidP="008F2EBE">
      <w:pPr>
        <w:ind w:firstLine="720"/>
        <w:rPr>
          <w:b/>
        </w:rPr>
      </w:pPr>
      <w:r>
        <w:rPr>
          <w:b/>
        </w:rPr>
        <w:t>-</w:t>
      </w:r>
      <w:r w:rsidR="00AF3C1F" w:rsidRPr="008F2EBE">
        <w:rPr>
          <w:b/>
        </w:rPr>
        <w:t>Visiting lecturers</w:t>
      </w:r>
    </w:p>
    <w:p w:rsidR="008F2EBE" w:rsidRPr="008F2EBE" w:rsidRDefault="008F2EBE" w:rsidP="008F2EBE">
      <w:pPr>
        <w:ind w:firstLine="720"/>
      </w:pPr>
    </w:p>
    <w:p w:rsidR="00AF3C1F" w:rsidRPr="008F2EBE" w:rsidRDefault="00450758" w:rsidP="00866147">
      <w:pPr>
        <w:ind w:left="720"/>
      </w:pPr>
      <w:r w:rsidRPr="008F2EBE">
        <w:t xml:space="preserve">Szeged University: </w:t>
      </w:r>
      <w:proofErr w:type="spellStart"/>
      <w:r w:rsidRPr="008F2EBE">
        <w:t>Krysztof</w:t>
      </w:r>
      <w:proofErr w:type="spellEnd"/>
      <w:r w:rsidRPr="008F2EBE">
        <w:t xml:space="preserve"> </w:t>
      </w:r>
      <w:proofErr w:type="spellStart"/>
      <w:r w:rsidRPr="008F2EBE">
        <w:t>Mejer</w:t>
      </w:r>
      <w:proofErr w:type="spellEnd"/>
      <w:r w:rsidRPr="008F2EBE">
        <w:t xml:space="preserve"> (Univ. of Lodz)</w:t>
      </w:r>
    </w:p>
    <w:p w:rsidR="00AF3C1F" w:rsidRDefault="00AF3C1F" w:rsidP="00AF3C1F">
      <w:pPr>
        <w:rPr>
          <w:b/>
        </w:rPr>
      </w:pPr>
    </w:p>
    <w:p w:rsidR="008F2EBE" w:rsidRPr="008F2EBE" w:rsidRDefault="008F2EBE" w:rsidP="00AF3C1F">
      <w:pPr>
        <w:rPr>
          <w:b/>
        </w:rPr>
      </w:pPr>
    </w:p>
    <w:p w:rsidR="002E43CA" w:rsidRDefault="008F2EBE" w:rsidP="008F2EBE">
      <w:pPr>
        <w:ind w:firstLine="720"/>
        <w:rPr>
          <w:b/>
        </w:rPr>
      </w:pPr>
      <w:r>
        <w:rPr>
          <w:b/>
        </w:rPr>
        <w:t>-</w:t>
      </w:r>
      <w:r w:rsidR="00AF3C1F" w:rsidRPr="008F2EBE">
        <w:rPr>
          <w:b/>
        </w:rPr>
        <w:t xml:space="preserve">Collaborative activities between </w:t>
      </w:r>
      <w:proofErr w:type="spellStart"/>
      <w:r w:rsidR="00AF3C1F" w:rsidRPr="008F2EBE">
        <w:rPr>
          <w:b/>
        </w:rPr>
        <w:t>centres</w:t>
      </w:r>
      <w:proofErr w:type="spellEnd"/>
      <w:r w:rsidR="00AF3C1F" w:rsidRPr="008F2EBE">
        <w:rPr>
          <w:b/>
        </w:rPr>
        <w:t xml:space="preserve">/universities: </w:t>
      </w:r>
    </w:p>
    <w:p w:rsidR="008F2EBE" w:rsidRPr="008F2EBE" w:rsidRDefault="008F2EBE" w:rsidP="008F2EBE">
      <w:pPr>
        <w:ind w:firstLine="720"/>
        <w:rPr>
          <w:b/>
        </w:rPr>
      </w:pPr>
    </w:p>
    <w:p w:rsidR="00AF3C1F" w:rsidRPr="008F2EBE" w:rsidRDefault="00AF3C1F" w:rsidP="00866147">
      <w:pPr>
        <w:ind w:left="780"/>
      </w:pPr>
      <w:r w:rsidRPr="008F2EBE">
        <w:t xml:space="preserve">University of Manitoba – University of Szeged Partnership Conference </w:t>
      </w:r>
    </w:p>
    <w:p w:rsidR="00AF3C1F" w:rsidRDefault="00AF3C1F" w:rsidP="00AF3C1F">
      <w:pPr>
        <w:rPr>
          <w:b/>
        </w:rPr>
      </w:pPr>
    </w:p>
    <w:p w:rsidR="008F2EBE" w:rsidRPr="008F2EBE" w:rsidRDefault="008F2EBE" w:rsidP="00AF3C1F">
      <w:pPr>
        <w:rPr>
          <w:b/>
        </w:rPr>
      </w:pPr>
    </w:p>
    <w:p w:rsidR="00AF3C1F" w:rsidRPr="008F2EBE" w:rsidRDefault="008F2EBE" w:rsidP="008F2EBE">
      <w:pPr>
        <w:ind w:firstLine="720"/>
        <w:rPr>
          <w:b/>
        </w:rPr>
      </w:pPr>
      <w:r>
        <w:rPr>
          <w:b/>
        </w:rPr>
        <w:t>-</w:t>
      </w:r>
      <w:r w:rsidR="00AF3C1F" w:rsidRPr="008F2EBE">
        <w:rPr>
          <w:b/>
        </w:rPr>
        <w:t>Collaborative activities with local Canadian Government mission</w:t>
      </w:r>
    </w:p>
    <w:p w:rsidR="008F2EBE" w:rsidRDefault="008F2EBE" w:rsidP="00333B9E">
      <w:pPr>
        <w:ind w:left="502" w:firstLine="218"/>
      </w:pPr>
    </w:p>
    <w:p w:rsidR="00AF3C1F" w:rsidRDefault="00866147" w:rsidP="00333B9E">
      <w:pPr>
        <w:ind w:left="502" w:firstLine="218"/>
      </w:pPr>
      <w:r w:rsidRPr="008F2EBE">
        <w:t>Annual HUNCS meeting (</w:t>
      </w:r>
      <w:r w:rsidR="00F608F1" w:rsidRPr="008F2EBE">
        <w:t xml:space="preserve">21 </w:t>
      </w:r>
      <w:r w:rsidRPr="008F2EBE">
        <w:t>January)</w:t>
      </w:r>
    </w:p>
    <w:p w:rsidR="008F2EBE" w:rsidRPr="008F2EBE" w:rsidRDefault="008F2EBE" w:rsidP="00333B9E">
      <w:pPr>
        <w:ind w:left="502" w:firstLine="218"/>
      </w:pPr>
    </w:p>
    <w:p w:rsidR="008F2EBE" w:rsidRDefault="008F2EBE" w:rsidP="008F2EBE">
      <w:pPr>
        <w:rPr>
          <w:b/>
        </w:rPr>
      </w:pPr>
    </w:p>
    <w:p w:rsidR="008F2EBE" w:rsidRDefault="008F2EBE" w:rsidP="008F2EBE">
      <w:pPr>
        <w:rPr>
          <w:b/>
        </w:rPr>
      </w:pPr>
    </w:p>
    <w:p w:rsidR="00AF3C1F" w:rsidRDefault="008F2EBE" w:rsidP="008F2EBE">
      <w:pPr>
        <w:rPr>
          <w:b/>
        </w:rPr>
      </w:pPr>
      <w:r>
        <w:rPr>
          <w:b/>
        </w:rPr>
        <w:t xml:space="preserve">6. </w:t>
      </w:r>
      <w:r w:rsidR="00AF3C1F" w:rsidRPr="008F2EBE">
        <w:rPr>
          <w:b/>
        </w:rPr>
        <w:t>Recognition: Certificate of Merit, CEACS</w:t>
      </w:r>
    </w:p>
    <w:p w:rsidR="008F2EBE" w:rsidRPr="008F2EBE" w:rsidRDefault="008F2EBE" w:rsidP="008F2EBE">
      <w:pPr>
        <w:rPr>
          <w:b/>
        </w:rPr>
      </w:pPr>
    </w:p>
    <w:p w:rsidR="00866147" w:rsidRPr="008F2EBE" w:rsidRDefault="00866147" w:rsidP="003B1331">
      <w:pPr>
        <w:pStyle w:val="Odsekzoznamu"/>
        <w:jc w:val="both"/>
      </w:pPr>
      <w:r w:rsidRPr="008F2EBE">
        <w:t xml:space="preserve">Tempus Foundation: </w:t>
      </w:r>
      <w:r w:rsidRPr="008F2EBE">
        <w:rPr>
          <w:i/>
        </w:rPr>
        <w:t>Award for the Development of Internationalization in Higher Education</w:t>
      </w:r>
      <w:r w:rsidRPr="008F2EBE">
        <w:t xml:space="preserve"> (2) (with </w:t>
      </w:r>
      <w:proofErr w:type="spellStart"/>
      <w:r w:rsidRPr="008F2EBE">
        <w:t>Krisztina</w:t>
      </w:r>
      <w:proofErr w:type="spellEnd"/>
      <w:r w:rsidRPr="008F2EBE">
        <w:t xml:space="preserve"> </w:t>
      </w:r>
      <w:proofErr w:type="spellStart"/>
      <w:r w:rsidRPr="008F2EBE">
        <w:t>Szőke</w:t>
      </w:r>
      <w:proofErr w:type="spellEnd"/>
      <w:r w:rsidRPr="008F2EBE">
        <w:t xml:space="preserve">. Category: Increasing the international visibility, presence and </w:t>
      </w:r>
      <w:proofErr w:type="spellStart"/>
      <w:r w:rsidRPr="008F2EBE">
        <w:t>attractivity</w:t>
      </w:r>
      <w:proofErr w:type="spellEnd"/>
      <w:r w:rsidRPr="008F2EBE">
        <w:t xml:space="preserve"> of the HEI</w:t>
      </w:r>
      <w:r w:rsidRPr="008F2EBE">
        <w:rPr>
          <w:bCs/>
        </w:rPr>
        <w:t xml:space="preserve">: </w:t>
      </w:r>
      <w:proofErr w:type="spellStart"/>
      <w:r w:rsidRPr="008F2EBE">
        <w:rPr>
          <w:bCs/>
          <w:i/>
          <w:iCs/>
        </w:rPr>
        <w:t>Eszterházy</w:t>
      </w:r>
      <w:proofErr w:type="spellEnd"/>
      <w:r w:rsidRPr="008F2EBE">
        <w:rPr>
          <w:bCs/>
          <w:i/>
          <w:iCs/>
        </w:rPr>
        <w:t xml:space="preserve"> Goes Global: </w:t>
      </w:r>
      <w:proofErr w:type="spellStart"/>
      <w:r w:rsidRPr="008F2EBE">
        <w:rPr>
          <w:bCs/>
          <w:i/>
          <w:iCs/>
        </w:rPr>
        <w:t>Eszterházy</w:t>
      </w:r>
      <w:proofErr w:type="spellEnd"/>
      <w:r w:rsidRPr="008F2EBE">
        <w:rPr>
          <w:bCs/>
          <w:i/>
          <w:iCs/>
        </w:rPr>
        <w:t xml:space="preserve"> Students Ambassadors</w:t>
      </w:r>
      <w:r w:rsidRPr="008F2EBE">
        <w:rPr>
          <w:bCs/>
          <w:iCs/>
        </w:rPr>
        <w:t>), 2016.</w:t>
      </w:r>
    </w:p>
    <w:p w:rsidR="00AF3C1F" w:rsidRPr="008F2EBE" w:rsidRDefault="00AF3C1F" w:rsidP="00866147">
      <w:pPr>
        <w:pStyle w:val="Odsekzoznamu"/>
        <w:ind w:left="502"/>
        <w:jc w:val="both"/>
      </w:pPr>
    </w:p>
    <w:p w:rsidR="00AF3C1F" w:rsidRDefault="00AF3C1F" w:rsidP="00AF3C1F"/>
    <w:p w:rsidR="003B1331" w:rsidRDefault="003B1331" w:rsidP="00AF3C1F"/>
    <w:p w:rsidR="003B1331" w:rsidRDefault="003B1331" w:rsidP="00AF3C1F"/>
    <w:p w:rsidR="003B1331" w:rsidRPr="008F2EBE" w:rsidRDefault="003B1331" w:rsidP="00AF3C1F"/>
    <w:p w:rsidR="00AF3C1F" w:rsidRDefault="003B1331" w:rsidP="003B1331">
      <w:pPr>
        <w:rPr>
          <w:b/>
        </w:rPr>
      </w:pPr>
      <w:r>
        <w:rPr>
          <w:b/>
        </w:rPr>
        <w:lastRenderedPageBreak/>
        <w:t xml:space="preserve">7. </w:t>
      </w:r>
      <w:r w:rsidR="00AF3C1F" w:rsidRPr="008F2EBE">
        <w:rPr>
          <w:b/>
        </w:rPr>
        <w:t xml:space="preserve">Research projects: </w:t>
      </w:r>
    </w:p>
    <w:p w:rsidR="003B1331" w:rsidRPr="008F2EBE" w:rsidRDefault="003B1331" w:rsidP="003B1331"/>
    <w:p w:rsidR="00450758" w:rsidRPr="008F2EBE" w:rsidRDefault="00450758" w:rsidP="00367AE7">
      <w:pPr>
        <w:pStyle w:val="Odsekzoznamu"/>
        <w:numPr>
          <w:ilvl w:val="0"/>
          <w:numId w:val="5"/>
        </w:numPr>
      </w:pPr>
      <w:proofErr w:type="spellStart"/>
      <w:r w:rsidRPr="008F2EBE">
        <w:t>Katalin</w:t>
      </w:r>
      <w:proofErr w:type="spellEnd"/>
      <w:r w:rsidRPr="008F2EBE">
        <w:t xml:space="preserve"> </w:t>
      </w:r>
      <w:proofErr w:type="spellStart"/>
      <w:r w:rsidRPr="008F2EBE">
        <w:t>Kürtösi</w:t>
      </w:r>
      <w:proofErr w:type="spellEnd"/>
      <w:r w:rsidRPr="008F2EBE">
        <w:t>: CEACS: “Canadian Literature – Consumed in Central Europe”</w:t>
      </w:r>
    </w:p>
    <w:p w:rsidR="00450758" w:rsidRPr="008F2EBE" w:rsidRDefault="00450758" w:rsidP="00367AE7">
      <w:pPr>
        <w:pStyle w:val="Odsekzoznamu"/>
        <w:numPr>
          <w:ilvl w:val="0"/>
          <w:numId w:val="5"/>
        </w:numPr>
      </w:pPr>
      <w:proofErr w:type="spellStart"/>
      <w:r w:rsidRPr="008F2EBE">
        <w:t>Judit</w:t>
      </w:r>
      <w:proofErr w:type="spellEnd"/>
      <w:r w:rsidRPr="008F2EBE">
        <w:t xml:space="preserve"> </w:t>
      </w:r>
      <w:proofErr w:type="spellStart"/>
      <w:r w:rsidRPr="008F2EBE">
        <w:t>Kádár</w:t>
      </w:r>
      <w:proofErr w:type="spellEnd"/>
      <w:r w:rsidRPr="008F2EBE">
        <w:t>: Mixed heritage US and Canadian writing</w:t>
      </w:r>
      <w:r w:rsidR="00A36E6E" w:rsidRPr="008F2EBE">
        <w:t xml:space="preserve"> (co-editor: Edith-Anne </w:t>
      </w:r>
      <w:proofErr w:type="spellStart"/>
      <w:r w:rsidR="00A36E6E" w:rsidRPr="008F2EBE">
        <w:t>Pageot</w:t>
      </w:r>
      <w:proofErr w:type="spellEnd"/>
      <w:r w:rsidR="00A36E6E" w:rsidRPr="008F2EBE">
        <w:t xml:space="preserve">, UQUAM, to be published in </w:t>
      </w:r>
      <w:r w:rsidR="00A36E6E" w:rsidRPr="008F2EBE">
        <w:rPr>
          <w:i/>
        </w:rPr>
        <w:t>Americana</w:t>
      </w:r>
      <w:r w:rsidR="00A36E6E" w:rsidRPr="008F2EBE">
        <w:t xml:space="preserve"> E-journal)</w:t>
      </w:r>
    </w:p>
    <w:p w:rsidR="00367AE7" w:rsidRPr="008F2EBE" w:rsidRDefault="00367AE7" w:rsidP="00367AE7">
      <w:pPr>
        <w:pStyle w:val="Odsekzoznamu"/>
        <w:numPr>
          <w:ilvl w:val="0"/>
          <w:numId w:val="5"/>
        </w:numPr>
      </w:pPr>
      <w:proofErr w:type="spellStart"/>
      <w:r w:rsidRPr="008F2EBE">
        <w:t>Judit</w:t>
      </w:r>
      <w:proofErr w:type="spellEnd"/>
      <w:r w:rsidRPr="008F2EBE">
        <w:t xml:space="preserve"> Nagy: Canada in the English Classroom IV. </w:t>
      </w:r>
    </w:p>
    <w:p w:rsidR="00367AE7" w:rsidRPr="008F2EBE" w:rsidRDefault="00367AE7" w:rsidP="00367AE7">
      <w:pPr>
        <w:pStyle w:val="Odsekzoznamu"/>
        <w:numPr>
          <w:ilvl w:val="0"/>
          <w:numId w:val="5"/>
        </w:numPr>
      </w:pPr>
      <w:r w:rsidRPr="008F2EBE">
        <w:t xml:space="preserve">Proposed outcome: a collection of worksheets for secondary school and the accompanying teachers’ notes for their teachers, a series of conference presentations and an article on the worksheets. Proposed completion date: </w:t>
      </w:r>
      <w:r w:rsidR="00A36E6E" w:rsidRPr="008F2EBE">
        <w:t xml:space="preserve">30 </w:t>
      </w:r>
      <w:r w:rsidRPr="008F2EBE">
        <w:t>September, 2016.</w:t>
      </w:r>
    </w:p>
    <w:p w:rsidR="00367AE7" w:rsidRPr="008F2EBE" w:rsidRDefault="00367AE7" w:rsidP="00450758">
      <w:pPr>
        <w:ind w:left="502"/>
      </w:pPr>
    </w:p>
    <w:p w:rsidR="00AF3C1F" w:rsidRDefault="00AF3C1F" w:rsidP="00AF3C1F">
      <w:pPr>
        <w:ind w:left="502"/>
      </w:pPr>
      <w:bookmarkStart w:id="0" w:name="_GoBack"/>
      <w:bookmarkEnd w:id="0"/>
    </w:p>
    <w:p w:rsidR="003B1331" w:rsidRPr="008F2EBE" w:rsidRDefault="003B1331" w:rsidP="00AF3C1F">
      <w:pPr>
        <w:ind w:left="502"/>
      </w:pPr>
    </w:p>
    <w:p w:rsidR="00AF3C1F" w:rsidRDefault="003B1331" w:rsidP="003B1331">
      <w:pPr>
        <w:rPr>
          <w:b/>
        </w:rPr>
      </w:pPr>
      <w:r>
        <w:rPr>
          <w:b/>
        </w:rPr>
        <w:t xml:space="preserve">8. </w:t>
      </w:r>
      <w:r w:rsidR="00AF3C1F" w:rsidRPr="008F2EBE">
        <w:rPr>
          <w:b/>
        </w:rPr>
        <w:t>Up-coming activities and events</w:t>
      </w:r>
    </w:p>
    <w:p w:rsidR="003B1331" w:rsidRPr="008F2EBE" w:rsidRDefault="003B1331" w:rsidP="003B1331">
      <w:pPr>
        <w:rPr>
          <w:b/>
        </w:rPr>
      </w:pPr>
    </w:p>
    <w:p w:rsidR="00866147" w:rsidRPr="008F2EBE" w:rsidRDefault="00866147" w:rsidP="00367AE7">
      <w:pPr>
        <w:pStyle w:val="Odsekzoznamu"/>
        <w:numPr>
          <w:ilvl w:val="0"/>
          <w:numId w:val="4"/>
        </w:numPr>
        <w:shd w:val="clear" w:color="auto" w:fill="FFFFFF"/>
        <w:suppressAutoHyphens w:val="0"/>
        <w:rPr>
          <w:lang w:val="en-CA" w:eastAsia="en-CA"/>
        </w:rPr>
      </w:pPr>
      <w:r w:rsidRPr="008F2EBE">
        <w:rPr>
          <w:bCs/>
          <w:lang w:val="en-CA" w:eastAsia="en-CA"/>
        </w:rPr>
        <w:t>Academic year kick off (late September, Budapest)</w:t>
      </w:r>
    </w:p>
    <w:p w:rsidR="00450758" w:rsidRPr="008F2EBE" w:rsidRDefault="00265430" w:rsidP="00367AE7">
      <w:pPr>
        <w:pStyle w:val="Odsekzoznamu"/>
        <w:numPr>
          <w:ilvl w:val="0"/>
          <w:numId w:val="4"/>
        </w:numPr>
        <w:shd w:val="clear" w:color="auto" w:fill="FFFFFF"/>
        <w:suppressAutoHyphens w:val="0"/>
        <w:rPr>
          <w:lang w:val="en-CA" w:eastAsia="en-CA"/>
        </w:rPr>
      </w:pPr>
      <w:r w:rsidRPr="008F2EBE">
        <w:rPr>
          <w:bCs/>
          <w:lang w:val="en-CA" w:eastAsia="en-CA"/>
        </w:rPr>
        <w:t xml:space="preserve">Hungarian </w:t>
      </w:r>
      <w:proofErr w:type="spellStart"/>
      <w:r w:rsidR="00450758" w:rsidRPr="008F2EBE">
        <w:rPr>
          <w:bCs/>
          <w:lang w:val="en-CA" w:eastAsia="en-CA"/>
        </w:rPr>
        <w:t>Canadianinst</w:t>
      </w:r>
      <w:r w:rsidRPr="008F2EBE">
        <w:rPr>
          <w:bCs/>
          <w:lang w:val="en-CA" w:eastAsia="en-CA"/>
        </w:rPr>
        <w:t>s</w:t>
      </w:r>
      <w:proofErr w:type="spellEnd"/>
      <w:r w:rsidR="00450758" w:rsidRPr="008F2EBE">
        <w:rPr>
          <w:bCs/>
          <w:lang w:val="en-CA" w:eastAsia="en-CA"/>
        </w:rPr>
        <w:t>: a palette of Canada-related research projects (</w:t>
      </w:r>
      <w:r w:rsidR="00866147" w:rsidRPr="008F2EBE">
        <w:rPr>
          <w:bCs/>
          <w:lang w:val="en-CA" w:eastAsia="en-CA"/>
        </w:rPr>
        <w:t>late September, Budapest</w:t>
      </w:r>
      <w:r w:rsidR="00450758" w:rsidRPr="008F2EBE">
        <w:rPr>
          <w:bCs/>
          <w:lang w:val="en-CA" w:eastAsia="en-CA"/>
        </w:rPr>
        <w:t>)</w:t>
      </w:r>
    </w:p>
    <w:p w:rsidR="00450758" w:rsidRPr="008F2EBE" w:rsidRDefault="00450758" w:rsidP="00367AE7">
      <w:pPr>
        <w:pStyle w:val="Odsekzoznamu"/>
        <w:numPr>
          <w:ilvl w:val="0"/>
          <w:numId w:val="4"/>
        </w:numPr>
      </w:pPr>
      <w:r w:rsidRPr="008F2EBE">
        <w:t xml:space="preserve">Orientation meeting for research project: </w:t>
      </w:r>
      <w:r w:rsidR="00866147" w:rsidRPr="008F2EBE">
        <w:t>15 October</w:t>
      </w:r>
      <w:r w:rsidRPr="008F2EBE">
        <w:t>, Budapest</w:t>
      </w:r>
    </w:p>
    <w:p w:rsidR="00367AE7" w:rsidRPr="008F2EBE" w:rsidRDefault="00367AE7" w:rsidP="00367AE7">
      <w:pPr>
        <w:pStyle w:val="Odsekzoznamu"/>
        <w:numPr>
          <w:ilvl w:val="0"/>
          <w:numId w:val="4"/>
        </w:numPr>
      </w:pPr>
      <w:r w:rsidRPr="008F2EBE">
        <w:t>KRE-ELTE joint conference/ Multiculturalism in Canada: Changing Perspectives</w:t>
      </w:r>
      <w:r w:rsidR="00A36E6E" w:rsidRPr="008F2EBE">
        <w:t xml:space="preserve">. 24-25 </w:t>
      </w:r>
      <w:r w:rsidRPr="008F2EBE">
        <w:t>November</w:t>
      </w:r>
    </w:p>
    <w:p w:rsidR="00367AE7" w:rsidRDefault="00367AE7" w:rsidP="00450758"/>
    <w:p w:rsidR="003B1331" w:rsidRPr="008F2EBE" w:rsidRDefault="003B1331" w:rsidP="00450758"/>
    <w:p w:rsidR="003B1331" w:rsidRDefault="003B1331" w:rsidP="00AF3C1F">
      <w:pPr>
        <w:rPr>
          <w:b/>
        </w:rPr>
      </w:pPr>
    </w:p>
    <w:p w:rsidR="00AF3C1F" w:rsidRDefault="003B1331" w:rsidP="00AF3C1F">
      <w:pPr>
        <w:rPr>
          <w:b/>
        </w:rPr>
      </w:pPr>
      <w:r>
        <w:rPr>
          <w:b/>
        </w:rPr>
        <w:t xml:space="preserve">9. </w:t>
      </w:r>
      <w:r w:rsidR="00AF3C1F" w:rsidRPr="008F2EBE">
        <w:rPr>
          <w:b/>
        </w:rPr>
        <w:t>Other</w:t>
      </w:r>
    </w:p>
    <w:p w:rsidR="003B1331" w:rsidRPr="008F2EBE" w:rsidRDefault="003B1331" w:rsidP="00AF3C1F">
      <w:pPr>
        <w:rPr>
          <w:b/>
        </w:rPr>
      </w:pPr>
    </w:p>
    <w:p w:rsidR="007C5DAE" w:rsidRPr="008F2EBE" w:rsidRDefault="00F608F1" w:rsidP="00F608F1">
      <w:pPr>
        <w:pStyle w:val="Odsekzoznamu"/>
        <w:numPr>
          <w:ilvl w:val="0"/>
          <w:numId w:val="6"/>
        </w:numPr>
      </w:pPr>
      <w:r w:rsidRPr="008F2EBE">
        <w:t>HUNCS meeting, Budapest, 22 April 2016.</w:t>
      </w:r>
    </w:p>
    <w:p w:rsidR="00F608F1" w:rsidRPr="008F2EBE" w:rsidRDefault="00F608F1"/>
    <w:p w:rsidR="002E43CA" w:rsidRPr="008F2EBE" w:rsidRDefault="002E43CA" w:rsidP="00F608F1">
      <w:pPr>
        <w:pStyle w:val="Odsekzoznamu"/>
        <w:numPr>
          <w:ilvl w:val="0"/>
          <w:numId w:val="6"/>
        </w:numPr>
      </w:pPr>
      <w:r w:rsidRPr="008F2EBE">
        <w:t>Collaboration with the Hungarian-Canadian Intercultural Association: HUNCS members became the founders of the association and work on fundraising opportunities for Canada-related activities</w:t>
      </w:r>
    </w:p>
    <w:sectPr w:rsidR="002E43CA" w:rsidRPr="008F2E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</w:abstractNum>
  <w:abstractNum w:abstractNumId="3" w15:restartNumberingAfterBreak="0">
    <w:nsid w:val="002D6C38"/>
    <w:multiLevelType w:val="hybridMultilevel"/>
    <w:tmpl w:val="EE526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31F"/>
    <w:multiLevelType w:val="hybridMultilevel"/>
    <w:tmpl w:val="0E2873F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E1EED"/>
    <w:multiLevelType w:val="hybridMultilevel"/>
    <w:tmpl w:val="5908E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B2A74"/>
    <w:multiLevelType w:val="hybridMultilevel"/>
    <w:tmpl w:val="CB1CA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1F"/>
    <w:rsid w:val="000722C2"/>
    <w:rsid w:val="00151142"/>
    <w:rsid w:val="001E2CA4"/>
    <w:rsid w:val="001F48E8"/>
    <w:rsid w:val="00265430"/>
    <w:rsid w:val="002E43CA"/>
    <w:rsid w:val="00333B9E"/>
    <w:rsid w:val="00367AE7"/>
    <w:rsid w:val="003B1331"/>
    <w:rsid w:val="00450758"/>
    <w:rsid w:val="00866147"/>
    <w:rsid w:val="008F2EBE"/>
    <w:rsid w:val="00966F5C"/>
    <w:rsid w:val="00A36E6E"/>
    <w:rsid w:val="00AF3C1F"/>
    <w:rsid w:val="00B43504"/>
    <w:rsid w:val="00BB01D6"/>
    <w:rsid w:val="00BF6F0F"/>
    <w:rsid w:val="00DD5B7C"/>
    <w:rsid w:val="00F51C1B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559"/>
  <w15:docId w15:val="{1B285E0D-3434-4038-9D11-92CBD78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AF3C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43C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7AE7"/>
    <w:pPr>
      <w:ind w:left="720"/>
      <w:contextualSpacing/>
    </w:pPr>
  </w:style>
  <w:style w:type="paragraph" w:styleId="Zoznam3">
    <w:name w:val="List 3"/>
    <w:basedOn w:val="Normlny"/>
    <w:unhideWhenUsed/>
    <w:rsid w:val="00866147"/>
    <w:pPr>
      <w:suppressAutoHyphens w:val="0"/>
      <w:ind w:left="849" w:hanging="283"/>
    </w:pPr>
    <w:rPr>
      <w:rFonts w:eastAsia="MS Mincho"/>
      <w:lang w:val="en-GB" w:eastAsia="ja-JP"/>
    </w:rPr>
  </w:style>
  <w:style w:type="character" w:customStyle="1" w:styleId="apple-converted-space">
    <w:name w:val="apple-converted-space"/>
    <w:basedOn w:val="Predvolenpsmoodseku"/>
    <w:rsid w:val="0015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51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utledge.com/products/9781138020603" TargetMode="External"/><Relationship Id="rId5" Type="http://schemas.openxmlformats.org/officeDocument/2006/relationships/hyperlink" Target="http://etal.hu/szokoz/szovegek/text-and-tex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3175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2016-07-02T16:37:00Z</dcterms:created>
  <dcterms:modified xsi:type="dcterms:W3CDTF">2016-09-15T10:03:00Z</dcterms:modified>
</cp:coreProperties>
</file>